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57" w:rsidRDefault="00507840" w:rsidP="00CA3357">
      <w:pPr>
        <w:pStyle w:val="Default"/>
        <w:jc w:val="center"/>
        <w:rPr>
          <w:sz w:val="40"/>
          <w:szCs w:val="44"/>
        </w:rPr>
      </w:pPr>
      <w:r>
        <w:rPr>
          <w:sz w:val="40"/>
          <w:szCs w:val="44"/>
        </w:rPr>
        <w:t>Title</w:t>
      </w:r>
      <w:r w:rsidR="00CA3357" w:rsidRPr="00F54AAA">
        <w:rPr>
          <w:sz w:val="40"/>
          <w:szCs w:val="44"/>
        </w:rPr>
        <w:t xml:space="preserve"> of the Paper (Article, Review, Communication, etc.)</w:t>
      </w:r>
    </w:p>
    <w:p w:rsidR="00F54AAA" w:rsidRPr="00F54AAA" w:rsidRDefault="00F54AAA" w:rsidP="00CA3357">
      <w:pPr>
        <w:pStyle w:val="Default"/>
        <w:jc w:val="center"/>
        <w:rPr>
          <w:b/>
          <w:sz w:val="40"/>
          <w:szCs w:val="44"/>
        </w:rPr>
      </w:pPr>
      <w:r>
        <w:rPr>
          <w:sz w:val="40"/>
          <w:szCs w:val="44"/>
        </w:rPr>
        <w:t>(Font Size -20)</w:t>
      </w:r>
    </w:p>
    <w:p w:rsidR="007F080C" w:rsidRPr="00CA3357" w:rsidRDefault="007F080C" w:rsidP="00CA3357">
      <w:pPr>
        <w:pStyle w:val="Default"/>
        <w:jc w:val="center"/>
        <w:rPr>
          <w:sz w:val="44"/>
          <w:szCs w:val="44"/>
        </w:rPr>
      </w:pPr>
      <w:r>
        <w:rPr>
          <w:b/>
          <w:szCs w:val="28"/>
        </w:rPr>
        <w:t>________________________________________________________________________________________</w:t>
      </w:r>
    </w:p>
    <w:p w:rsidR="00371239" w:rsidRDefault="00C72BF5" w:rsidP="00230620">
      <w:pPr>
        <w:rPr>
          <w:b/>
          <w:sz w:val="24"/>
          <w:szCs w:val="24"/>
        </w:rPr>
      </w:pPr>
      <w:r>
        <w:rPr>
          <w:b/>
          <w:sz w:val="24"/>
          <w:szCs w:val="24"/>
        </w:rPr>
        <w:t>First name</w:t>
      </w:r>
      <w:r w:rsidR="001F7C48">
        <w:rPr>
          <w:b/>
          <w:sz w:val="24"/>
          <w:szCs w:val="24"/>
        </w:rPr>
        <w:t xml:space="preserve"> Lastname</w:t>
      </w:r>
      <w:r w:rsidR="001F7C48">
        <w:rPr>
          <w:b/>
          <w:sz w:val="24"/>
          <w:szCs w:val="24"/>
          <w:vertAlign w:val="superscript"/>
        </w:rPr>
        <w:t>1</w:t>
      </w:r>
      <w:r w:rsidR="00371239" w:rsidRPr="00371239">
        <w:rPr>
          <w:b/>
          <w:sz w:val="24"/>
          <w:szCs w:val="24"/>
        </w:rPr>
        <w:t xml:space="preserve">, </w:t>
      </w:r>
      <w:r w:rsidRPr="00371239">
        <w:rPr>
          <w:b/>
          <w:sz w:val="24"/>
          <w:szCs w:val="24"/>
        </w:rPr>
        <w:t>First name</w:t>
      </w:r>
      <w:r w:rsidR="00091509" w:rsidRPr="00371239">
        <w:rPr>
          <w:b/>
          <w:sz w:val="24"/>
          <w:szCs w:val="24"/>
        </w:rPr>
        <w:t>Lastna</w:t>
      </w:r>
      <w:r w:rsidR="00091509">
        <w:rPr>
          <w:b/>
          <w:sz w:val="24"/>
          <w:szCs w:val="24"/>
        </w:rPr>
        <w:t>me</w:t>
      </w:r>
      <w:r w:rsidR="00091509">
        <w:rPr>
          <w:b/>
          <w:sz w:val="24"/>
          <w:szCs w:val="24"/>
          <w:vertAlign w:val="superscript"/>
        </w:rPr>
        <w:t>2</w:t>
      </w:r>
      <w:r w:rsidR="00091509">
        <w:rPr>
          <w:b/>
          <w:sz w:val="24"/>
          <w:szCs w:val="24"/>
        </w:rPr>
        <w:t>, First</w:t>
      </w:r>
      <w:r>
        <w:rPr>
          <w:b/>
          <w:sz w:val="24"/>
          <w:szCs w:val="24"/>
        </w:rPr>
        <w:t xml:space="preserve"> name</w:t>
      </w:r>
      <w:r w:rsidR="001F7C48">
        <w:rPr>
          <w:b/>
          <w:sz w:val="24"/>
          <w:szCs w:val="24"/>
        </w:rPr>
        <w:t xml:space="preserve"> Lastname</w:t>
      </w:r>
      <w:r w:rsidR="001F7C48">
        <w:rPr>
          <w:b/>
          <w:sz w:val="24"/>
          <w:szCs w:val="24"/>
          <w:vertAlign w:val="superscript"/>
        </w:rPr>
        <w:t>3</w:t>
      </w:r>
    </w:p>
    <w:p w:rsidR="001E316F" w:rsidRDefault="00091509" w:rsidP="0046703B">
      <w:pPr>
        <w:rPr>
          <w:bCs/>
          <w:szCs w:val="24"/>
        </w:rPr>
      </w:pPr>
      <w:r>
        <w:rPr>
          <w:vertAlign w:val="superscript"/>
          <w:lang w:val="fr-CH"/>
        </w:rPr>
        <w:t>1</w:t>
      </w:r>
      <w:r>
        <w:rPr>
          <w:lang w:val="fr-CH"/>
        </w:rPr>
        <w:t>Affiliation,</w:t>
      </w:r>
      <w:r w:rsidR="005B4995">
        <w:rPr>
          <w:vertAlign w:val="superscript"/>
          <w:lang w:val="fr-CH"/>
        </w:rPr>
        <w:t>2</w:t>
      </w:r>
      <w:r w:rsidR="005B4995">
        <w:rPr>
          <w:lang w:val="fr-CH"/>
        </w:rPr>
        <w:t>Affiliation</w:t>
      </w:r>
    </w:p>
    <w:p w:rsidR="00230620" w:rsidRPr="003F25EB" w:rsidRDefault="0046703B" w:rsidP="00164D3D">
      <w:r>
        <w:rPr>
          <w:bCs/>
          <w:szCs w:val="24"/>
        </w:rPr>
        <w:t>Dep</w:t>
      </w:r>
      <w:bookmarkStart w:id="0" w:name="_GoBack"/>
      <w:bookmarkEnd w:id="0"/>
      <w:r>
        <w:rPr>
          <w:bCs/>
          <w:szCs w:val="24"/>
        </w:rPr>
        <w:t xml:space="preserve">artment </w:t>
      </w:r>
      <w:r w:rsidR="00C72BF5">
        <w:rPr>
          <w:bCs/>
          <w:szCs w:val="24"/>
        </w:rPr>
        <w:t>name, College</w:t>
      </w:r>
      <w:r>
        <w:rPr>
          <w:bCs/>
          <w:szCs w:val="24"/>
        </w:rPr>
        <w:t xml:space="preserve"> name</w:t>
      </w:r>
      <w:r w:rsidR="00164D3D">
        <w:rPr>
          <w:bCs/>
          <w:szCs w:val="24"/>
        </w:rPr>
        <w:t>.</w:t>
      </w:r>
    </w:p>
    <w:p w:rsidR="006B03AA" w:rsidRPr="00EB5731" w:rsidRDefault="006B03AA" w:rsidP="00320D17">
      <w:pPr>
        <w:spacing w:line="255" w:lineRule="auto"/>
        <w:jc w:val="both"/>
        <w:rPr>
          <w:b/>
          <w:sz w:val="28"/>
          <w:szCs w:val="28"/>
        </w:rPr>
        <w:sectPr w:rsidR="006B03AA" w:rsidRPr="00EB5731" w:rsidSect="002471C5">
          <w:headerReference w:type="default" r:id="rId9"/>
          <w:footerReference w:type="default" r:id="rId10"/>
          <w:headerReference w:type="first" r:id="rId11"/>
          <w:footerReference w:type="first" r:id="rId12"/>
          <w:pgSz w:w="12240" w:h="15840"/>
          <w:pgMar w:top="30" w:right="720" w:bottom="720" w:left="720" w:header="270" w:footer="8" w:gutter="0"/>
          <w:pgNumType w:start="1"/>
          <w:cols w:space="720"/>
          <w:titlePg/>
          <w:docGrid w:linePitch="360"/>
        </w:sectPr>
      </w:pPr>
    </w:p>
    <w:p w:rsidR="00EB2D07" w:rsidRPr="00DF30EA" w:rsidRDefault="00EB2D07" w:rsidP="00D253E5">
      <w:pPr>
        <w:pStyle w:val="MDPI17abstract"/>
        <w:spacing w:line="360" w:lineRule="auto"/>
        <w:rPr>
          <w:rFonts w:ascii="Times New Roman" w:hAnsi="Times New Roman"/>
          <w:color w:val="auto"/>
        </w:rPr>
      </w:pPr>
      <w:r w:rsidRPr="00DF30EA">
        <w:rPr>
          <w:rFonts w:ascii="Times New Roman" w:hAnsi="Times New Roman"/>
          <w:b/>
        </w:rPr>
        <w:lastRenderedPageBreak/>
        <w:t xml:space="preserve">Abstract: </w:t>
      </w:r>
      <w:r w:rsidRPr="00DF30EA">
        <w:rPr>
          <w:rFonts w:ascii="Times New Roman" w:hAnsi="Times New Roman"/>
        </w:rPr>
        <w:t xml:space="preserve">A single paragraph of about 200 words maximum. For research articles, abstracts should give a pertinent overview of the work. We strongly encourage authors to use the following style of structured abstracts, but without headings: 1) Background: Place the </w:t>
      </w:r>
      <w:r w:rsidR="00845B12" w:rsidRPr="00DF30EA">
        <w:rPr>
          <w:rFonts w:ascii="Times New Roman" w:hAnsi="Times New Roman"/>
        </w:rPr>
        <w:t>question addressed in a broad context and highlights</w:t>
      </w:r>
      <w:r w:rsidRPr="00DF30EA">
        <w:rPr>
          <w:rFonts w:ascii="Times New Roman" w:hAnsi="Times New Roman"/>
        </w:rPr>
        <w:t xml:space="preserve">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B2D07" w:rsidRDefault="00EB2D07" w:rsidP="00D253E5">
      <w:pPr>
        <w:spacing w:line="360" w:lineRule="auto"/>
        <w:jc w:val="both"/>
      </w:pPr>
    </w:p>
    <w:p w:rsidR="00400332" w:rsidRPr="00DF30EA" w:rsidRDefault="00400332" w:rsidP="00D253E5">
      <w:pPr>
        <w:spacing w:line="360" w:lineRule="auto"/>
        <w:jc w:val="both"/>
        <w:sectPr w:rsidR="00400332" w:rsidRPr="00DF30EA" w:rsidSect="00EB2D07">
          <w:type w:val="continuous"/>
          <w:pgSz w:w="12240" w:h="15840"/>
          <w:pgMar w:top="713" w:right="720" w:bottom="900" w:left="720" w:header="90" w:footer="134" w:gutter="0"/>
          <w:cols w:space="720"/>
          <w:docGrid w:linePitch="360"/>
        </w:sectPr>
      </w:pPr>
    </w:p>
    <w:p w:rsidR="005C2CC5" w:rsidRDefault="00C81B08" w:rsidP="00D253E5">
      <w:pPr>
        <w:spacing w:line="360" w:lineRule="auto"/>
      </w:pPr>
      <w:r>
        <w:rPr>
          <w:b/>
        </w:rPr>
        <w:lastRenderedPageBreak/>
        <w:t xml:space="preserve">  </w:t>
      </w:r>
      <w:r w:rsidR="00072716" w:rsidRPr="00604829">
        <w:rPr>
          <w:b/>
        </w:rPr>
        <w:t>Keywords:</w:t>
      </w:r>
      <w:r w:rsidR="00072716" w:rsidRPr="00072716">
        <w:t xml:space="preserve"> keyword 1; keyword 2; keyword 3 (List three to ten pertinent keywords specific to the article; yet reasonably common</w:t>
      </w:r>
      <w:r w:rsidR="00541AF4">
        <w:t xml:space="preserve"> within the subject discipline</w:t>
      </w:r>
    </w:p>
    <w:p w:rsidR="00541AF4" w:rsidRDefault="00541AF4" w:rsidP="00D253E5">
      <w:pPr>
        <w:spacing w:line="360" w:lineRule="auto"/>
      </w:pPr>
      <w:r>
        <w:t>___________________________________________________________________________________________________________</w:t>
      </w:r>
    </w:p>
    <w:p w:rsidR="005C2CC5" w:rsidRDefault="005C2CC5" w:rsidP="00D253E5">
      <w:pPr>
        <w:spacing w:line="360" w:lineRule="auto"/>
        <w:sectPr w:rsidR="005C2CC5" w:rsidSect="00EB2D07">
          <w:type w:val="continuous"/>
          <w:pgSz w:w="12240" w:h="15840"/>
          <w:pgMar w:top="713" w:right="720" w:bottom="900" w:left="720" w:header="90" w:footer="134" w:gutter="0"/>
          <w:cols w:space="720"/>
          <w:docGrid w:linePitch="360"/>
        </w:sectPr>
      </w:pPr>
    </w:p>
    <w:p w:rsidR="004862C3" w:rsidRPr="00D41024" w:rsidRDefault="004862C3" w:rsidP="004862C3">
      <w:pPr>
        <w:pStyle w:val="MDPI21heading1"/>
        <w:spacing w:line="360" w:lineRule="auto"/>
        <w:jc w:val="both"/>
        <w:rPr>
          <w:rFonts w:ascii="Times New Roman" w:hAnsi="Times New Roman"/>
        </w:rPr>
      </w:pPr>
      <w:r w:rsidRPr="00D41024">
        <w:rPr>
          <w:rFonts w:ascii="Times New Roman" w:hAnsi="Times New Roman"/>
          <w:lang w:eastAsia="zh-CN"/>
        </w:rPr>
        <w:lastRenderedPageBreak/>
        <w:t xml:space="preserve">1. </w:t>
      </w:r>
      <w:r w:rsidRPr="00D41024">
        <w:rPr>
          <w:rFonts w:ascii="Times New Roman" w:hAnsi="Times New Roman"/>
        </w:rPr>
        <w:t>Introduction</w:t>
      </w:r>
      <w:r w:rsidR="007F277A">
        <w:rPr>
          <w:rFonts w:ascii="Times New Roman" w:hAnsi="Times New Roman"/>
        </w:rPr>
        <w:t xml:space="preserve"> (Font Size-10)</w:t>
      </w:r>
    </w:p>
    <w:p w:rsidR="004862C3" w:rsidRPr="00D41024" w:rsidRDefault="004862C3" w:rsidP="004862C3">
      <w:pPr>
        <w:pStyle w:val="MDPI31text"/>
        <w:spacing w:line="360" w:lineRule="auto"/>
        <w:rPr>
          <w:rFonts w:ascii="Times New Roman" w:hAnsi="Times New Roman"/>
        </w:rPr>
      </w:pPr>
      <w:bookmarkStart w:id="1" w:name="OLE_LINK1"/>
      <w:bookmarkStart w:id="2" w:name="OLE_LINK2"/>
      <w:r w:rsidRPr="00D41024">
        <w:rPr>
          <w:rFonts w:ascii="Times New Roman" w:hAnsi="Times New Roman"/>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r w:rsidR="007F277A" w:rsidRPr="007F277A">
        <w:rPr>
          <w:rFonts w:ascii="Times New Roman" w:hAnsi="Times New Roman"/>
        </w:rPr>
        <w:t>(Font Size-10)</w:t>
      </w:r>
    </w:p>
    <w:bookmarkEnd w:id="1"/>
    <w:bookmarkEnd w:id="2"/>
    <w:p w:rsidR="004862C3" w:rsidRPr="00D41024" w:rsidRDefault="004862C3" w:rsidP="004862C3">
      <w:pPr>
        <w:pStyle w:val="MDPI21heading1"/>
        <w:spacing w:line="360" w:lineRule="auto"/>
        <w:jc w:val="both"/>
        <w:rPr>
          <w:rFonts w:ascii="Times New Roman" w:hAnsi="Times New Roman"/>
        </w:rPr>
      </w:pPr>
      <w:r w:rsidRPr="00D41024">
        <w:rPr>
          <w:rFonts w:ascii="Times New Roman" w:hAnsi="Times New Roman"/>
          <w:lang w:eastAsia="zh-CN"/>
        </w:rPr>
        <w:t xml:space="preserve">2. </w:t>
      </w:r>
      <w:r w:rsidRPr="00D41024">
        <w:rPr>
          <w:rFonts w:ascii="Times New Roman" w:hAnsi="Times New Roman"/>
        </w:rPr>
        <w:t xml:space="preserve">Materials and Methods </w:t>
      </w:r>
    </w:p>
    <w:p w:rsidR="004862C3" w:rsidRPr="00D41024" w:rsidRDefault="004862C3" w:rsidP="005C2CC5">
      <w:pPr>
        <w:pStyle w:val="MDPI31text"/>
        <w:spacing w:line="360" w:lineRule="auto"/>
        <w:rPr>
          <w:rFonts w:ascii="Times New Roman" w:hAnsi="Times New Roman"/>
        </w:rPr>
      </w:pPr>
      <w:r w:rsidRPr="00D41024">
        <w:rPr>
          <w:rFonts w:ascii="Times New Roman" w:hAnsi="Times New Roman"/>
        </w:rPr>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w:t>
      </w:r>
      <w:r w:rsidR="002F53A4" w:rsidRPr="00D41024">
        <w:rPr>
          <w:rFonts w:ascii="Times New Roman" w:hAnsi="Times New Roman"/>
        </w:rPr>
        <w:t>Materials</w:t>
      </w:r>
      <w:r w:rsidRPr="00D41024">
        <w:rPr>
          <w:rFonts w:ascii="Times New Roman" w:hAnsi="Times New Roman"/>
        </w:rPr>
        <w:t xml:space="preserve"> or information. </w:t>
      </w:r>
      <w:r w:rsidRPr="00D41024">
        <w:rPr>
          <w:rFonts w:ascii="Times New Roman" w:hAnsi="Times New Roman"/>
        </w:rPr>
        <w:lastRenderedPageBreak/>
        <w:t>New methods and protocols should be described in detail while well-established methods can be briefly described and appropriately cited.</w:t>
      </w:r>
    </w:p>
    <w:p w:rsidR="004862C3" w:rsidRPr="00D41024" w:rsidRDefault="004862C3" w:rsidP="00FA75EE">
      <w:pPr>
        <w:pStyle w:val="MDPI31text"/>
        <w:spacing w:line="360" w:lineRule="auto"/>
        <w:ind w:firstLine="0"/>
        <w:rPr>
          <w:rFonts w:ascii="Times New Roman" w:hAnsi="Times New Roman"/>
        </w:rPr>
      </w:pPr>
      <w:r w:rsidRPr="00D41024">
        <w:rPr>
          <w:rFonts w:ascii="Times New Roman" w:hAnsi="Times New Roman"/>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4862C3" w:rsidRPr="00D41024" w:rsidRDefault="004862C3" w:rsidP="004862C3">
      <w:pPr>
        <w:pStyle w:val="MDPI31text"/>
        <w:spacing w:line="360" w:lineRule="auto"/>
        <w:rPr>
          <w:rFonts w:ascii="Times New Roman" w:hAnsi="Times New Roman"/>
        </w:rPr>
      </w:pPr>
      <w:r w:rsidRPr="00D41024">
        <w:rPr>
          <w:rFonts w:ascii="Times New Roman" w:hAnsi="Times New Roman"/>
        </w:rPr>
        <w:t xml:space="preserve">Interventionary studies involving animals or humans, and other studies require ethical approval must list the authority that provided approval and the corresponding ethical approval code. </w:t>
      </w:r>
    </w:p>
    <w:p w:rsidR="004862C3" w:rsidRPr="00D41024" w:rsidRDefault="004862C3" w:rsidP="004862C3">
      <w:pPr>
        <w:pStyle w:val="MDPI21heading1"/>
        <w:spacing w:line="360" w:lineRule="auto"/>
        <w:jc w:val="both"/>
        <w:rPr>
          <w:rFonts w:ascii="Times New Roman" w:hAnsi="Times New Roman"/>
        </w:rPr>
      </w:pPr>
      <w:r w:rsidRPr="00D41024">
        <w:rPr>
          <w:rFonts w:ascii="Times New Roman" w:hAnsi="Times New Roman"/>
        </w:rPr>
        <w:t>3. Results</w:t>
      </w:r>
    </w:p>
    <w:p w:rsidR="004862C3" w:rsidRPr="00D41024" w:rsidRDefault="004862C3" w:rsidP="004862C3">
      <w:pPr>
        <w:pStyle w:val="MDPI31text"/>
        <w:spacing w:line="360" w:lineRule="auto"/>
        <w:rPr>
          <w:rFonts w:ascii="Times New Roman" w:hAnsi="Times New Roman"/>
        </w:rPr>
      </w:pPr>
      <w:r w:rsidRPr="00D41024">
        <w:rPr>
          <w:rFonts w:ascii="Times New Roman" w:hAnsi="Times New Roman"/>
        </w:rPr>
        <w:t>This section may be divided by subheadings. It should provide a concise and precise description of the experimental results, their interpretation as well as the experimental conclusions that can be drawn.</w:t>
      </w:r>
    </w:p>
    <w:p w:rsidR="004862C3" w:rsidRPr="00D41024" w:rsidRDefault="004862C3" w:rsidP="004862C3">
      <w:pPr>
        <w:pStyle w:val="MDPI22heading2"/>
        <w:spacing w:line="360" w:lineRule="auto"/>
        <w:jc w:val="both"/>
        <w:rPr>
          <w:rFonts w:ascii="Times New Roman" w:hAnsi="Times New Roman"/>
        </w:rPr>
      </w:pPr>
      <w:r w:rsidRPr="00D41024">
        <w:rPr>
          <w:rFonts w:ascii="Times New Roman" w:hAnsi="Times New Roman"/>
        </w:rPr>
        <w:t>3.1. Subsection</w:t>
      </w:r>
    </w:p>
    <w:p w:rsidR="004862C3" w:rsidRPr="00D41024" w:rsidRDefault="004862C3" w:rsidP="004862C3">
      <w:pPr>
        <w:pStyle w:val="MDPI23heading3"/>
        <w:spacing w:line="360" w:lineRule="auto"/>
        <w:jc w:val="both"/>
        <w:rPr>
          <w:rFonts w:ascii="Times New Roman" w:hAnsi="Times New Roman"/>
        </w:rPr>
      </w:pPr>
      <w:r w:rsidRPr="00D41024">
        <w:rPr>
          <w:rFonts w:ascii="Times New Roman" w:hAnsi="Times New Roman"/>
        </w:rPr>
        <w:t>3.1.1. Subsubsection</w:t>
      </w:r>
    </w:p>
    <w:p w:rsidR="004862C3" w:rsidRPr="00D41024" w:rsidRDefault="004862C3" w:rsidP="004862C3">
      <w:pPr>
        <w:pStyle w:val="MDPI35textbeforelist"/>
        <w:spacing w:line="360" w:lineRule="auto"/>
        <w:rPr>
          <w:rFonts w:ascii="Times New Roman" w:hAnsi="Times New Roman"/>
        </w:rPr>
      </w:pPr>
      <w:r w:rsidRPr="00D41024">
        <w:rPr>
          <w:rFonts w:ascii="Times New Roman" w:hAnsi="Times New Roman"/>
        </w:rPr>
        <w:lastRenderedPageBreak/>
        <w:t>Bulleted lists look like this:</w:t>
      </w:r>
    </w:p>
    <w:p w:rsidR="004862C3" w:rsidRPr="00D41024" w:rsidRDefault="004862C3" w:rsidP="004862C3">
      <w:pPr>
        <w:pStyle w:val="MDPI38bullet"/>
        <w:adjustRightInd/>
        <w:snapToGrid/>
        <w:spacing w:line="360" w:lineRule="auto"/>
        <w:rPr>
          <w:rFonts w:ascii="Times New Roman" w:hAnsi="Times New Roman"/>
        </w:rPr>
      </w:pPr>
      <w:r w:rsidRPr="00D41024">
        <w:rPr>
          <w:rFonts w:ascii="Times New Roman" w:hAnsi="Times New Roman"/>
        </w:rPr>
        <w:t>First bullet</w:t>
      </w:r>
    </w:p>
    <w:p w:rsidR="004862C3" w:rsidRPr="00D41024" w:rsidRDefault="004862C3" w:rsidP="004862C3">
      <w:pPr>
        <w:pStyle w:val="MDPI38bullet"/>
        <w:adjustRightInd/>
        <w:snapToGrid/>
        <w:spacing w:line="360" w:lineRule="auto"/>
        <w:rPr>
          <w:rFonts w:ascii="Times New Roman" w:hAnsi="Times New Roman"/>
        </w:rPr>
      </w:pPr>
      <w:r w:rsidRPr="00D41024">
        <w:rPr>
          <w:rFonts w:ascii="Times New Roman" w:hAnsi="Times New Roman"/>
        </w:rPr>
        <w:t>Second bullet</w:t>
      </w:r>
    </w:p>
    <w:p w:rsidR="004862C3" w:rsidRPr="00D41024" w:rsidRDefault="004862C3" w:rsidP="004862C3">
      <w:pPr>
        <w:pStyle w:val="MDPI38bullet"/>
        <w:adjustRightInd/>
        <w:snapToGrid/>
        <w:spacing w:line="360" w:lineRule="auto"/>
        <w:rPr>
          <w:rFonts w:ascii="Times New Roman" w:hAnsi="Times New Roman"/>
        </w:rPr>
      </w:pPr>
      <w:r w:rsidRPr="00D41024">
        <w:rPr>
          <w:rFonts w:ascii="Times New Roman" w:hAnsi="Times New Roman"/>
        </w:rPr>
        <w:t>Third bullet</w:t>
      </w:r>
    </w:p>
    <w:p w:rsidR="004862C3" w:rsidRPr="00D41024" w:rsidRDefault="004862C3" w:rsidP="004862C3">
      <w:pPr>
        <w:pStyle w:val="MDPI36textafterlist"/>
        <w:spacing w:after="120" w:line="360" w:lineRule="auto"/>
        <w:rPr>
          <w:rFonts w:ascii="Times New Roman" w:hAnsi="Times New Roman"/>
        </w:rPr>
      </w:pPr>
      <w:r w:rsidRPr="00D41024">
        <w:rPr>
          <w:rFonts w:ascii="Times New Roman" w:hAnsi="Times New Roman"/>
        </w:rPr>
        <w:t>Numbered lists can be added as follows:</w:t>
      </w:r>
    </w:p>
    <w:p w:rsidR="004862C3" w:rsidRPr="00D41024" w:rsidRDefault="004862C3" w:rsidP="004862C3">
      <w:pPr>
        <w:pStyle w:val="MDPI37itemize"/>
        <w:adjustRightInd/>
        <w:snapToGrid/>
        <w:spacing w:line="360" w:lineRule="auto"/>
        <w:rPr>
          <w:rFonts w:ascii="Times New Roman" w:hAnsi="Times New Roman"/>
        </w:rPr>
      </w:pPr>
      <w:r w:rsidRPr="00D41024">
        <w:rPr>
          <w:rFonts w:ascii="Times New Roman" w:hAnsi="Times New Roman"/>
        </w:rPr>
        <w:lastRenderedPageBreak/>
        <w:t>First item</w:t>
      </w:r>
    </w:p>
    <w:p w:rsidR="004862C3" w:rsidRPr="00D41024" w:rsidRDefault="004862C3" w:rsidP="004862C3">
      <w:pPr>
        <w:pStyle w:val="MDPI37itemize"/>
        <w:adjustRightInd/>
        <w:snapToGrid/>
        <w:spacing w:line="360" w:lineRule="auto"/>
        <w:rPr>
          <w:rFonts w:ascii="Times New Roman" w:hAnsi="Times New Roman"/>
        </w:rPr>
      </w:pPr>
      <w:r w:rsidRPr="00D41024">
        <w:rPr>
          <w:rFonts w:ascii="Times New Roman" w:hAnsi="Times New Roman"/>
        </w:rPr>
        <w:t>Second item</w:t>
      </w:r>
    </w:p>
    <w:p w:rsidR="004862C3" w:rsidRPr="00D41024" w:rsidRDefault="004862C3" w:rsidP="004862C3">
      <w:pPr>
        <w:pStyle w:val="MDPI37itemize"/>
        <w:adjustRightInd/>
        <w:snapToGrid/>
        <w:spacing w:line="360" w:lineRule="auto"/>
        <w:rPr>
          <w:rFonts w:ascii="Times New Roman" w:hAnsi="Times New Roman"/>
        </w:rPr>
      </w:pPr>
      <w:r w:rsidRPr="00D41024">
        <w:rPr>
          <w:rFonts w:ascii="Times New Roman" w:hAnsi="Times New Roman"/>
        </w:rPr>
        <w:t>Third item</w:t>
      </w:r>
    </w:p>
    <w:p w:rsidR="004862C3" w:rsidRPr="00D41024" w:rsidRDefault="004862C3" w:rsidP="004862C3">
      <w:pPr>
        <w:pStyle w:val="MDPI36textafterlist"/>
        <w:spacing w:line="360" w:lineRule="auto"/>
        <w:rPr>
          <w:rFonts w:ascii="Times New Roman" w:hAnsi="Times New Roman"/>
        </w:rPr>
      </w:pPr>
      <w:r w:rsidRPr="00D41024">
        <w:rPr>
          <w:rFonts w:ascii="Times New Roman" w:hAnsi="Times New Roman"/>
        </w:rPr>
        <w:t>The text continues here.</w:t>
      </w:r>
    </w:p>
    <w:p w:rsidR="006000C1" w:rsidRPr="0091350F" w:rsidRDefault="006000C1" w:rsidP="0091350F">
      <w:pPr>
        <w:spacing w:line="360" w:lineRule="auto"/>
        <w:jc w:val="both"/>
      </w:pPr>
    </w:p>
    <w:p w:rsidR="000673AA" w:rsidRDefault="000673AA" w:rsidP="000673AA">
      <w:pPr>
        <w:pStyle w:val="MDPI22heading2"/>
        <w:sectPr w:rsidR="000673AA" w:rsidSect="00276D1C">
          <w:type w:val="continuous"/>
          <w:pgSz w:w="12240" w:h="15840"/>
          <w:pgMar w:top="713" w:right="720" w:bottom="900" w:left="720" w:header="90" w:footer="134" w:gutter="0"/>
          <w:cols w:num="2" w:space="720"/>
          <w:docGrid w:linePitch="360"/>
        </w:sectPr>
      </w:pPr>
    </w:p>
    <w:p w:rsidR="000673AA" w:rsidRPr="000673AA" w:rsidRDefault="000673AA" w:rsidP="000673AA">
      <w:pPr>
        <w:pStyle w:val="MDPI22heading2"/>
        <w:spacing w:line="360" w:lineRule="auto"/>
        <w:jc w:val="center"/>
        <w:rPr>
          <w:rFonts w:ascii="Times New Roman" w:hAnsi="Times New Roman"/>
          <w:szCs w:val="20"/>
        </w:rPr>
      </w:pPr>
      <w:r w:rsidRPr="000673AA">
        <w:rPr>
          <w:rFonts w:ascii="Times New Roman" w:hAnsi="Times New Roman"/>
          <w:szCs w:val="20"/>
        </w:rPr>
        <w:lastRenderedPageBreak/>
        <w:t>3.2. Figures, Tables and Schemes</w:t>
      </w:r>
    </w:p>
    <w:p w:rsidR="000673AA" w:rsidRPr="000673AA" w:rsidRDefault="000673AA" w:rsidP="000673AA">
      <w:pPr>
        <w:pStyle w:val="MDPI33textspaceafter"/>
        <w:spacing w:line="360" w:lineRule="auto"/>
        <w:jc w:val="center"/>
        <w:rPr>
          <w:rFonts w:ascii="Times New Roman" w:hAnsi="Times New Roman"/>
          <w:szCs w:val="20"/>
        </w:rPr>
      </w:pPr>
      <w:r w:rsidRPr="000673AA">
        <w:rPr>
          <w:rFonts w:ascii="Times New Roman" w:hAnsi="Times New Roman"/>
          <w:szCs w:val="20"/>
        </w:rPr>
        <w:t xml:space="preserve">All figures and tables should be cited in the main text as Figure 1, Table 1, </w:t>
      </w:r>
      <w:r w:rsidRPr="000673AA">
        <w:rPr>
          <w:rFonts w:ascii="Times New Roman" w:hAnsi="Times New Roman"/>
          <w:i/>
          <w:szCs w:val="20"/>
        </w:rPr>
        <w:t>etc</w:t>
      </w:r>
      <w:r w:rsidRPr="000673AA">
        <w:rPr>
          <w:rFonts w:ascii="Times New Roman" w:hAnsi="Times New Roman"/>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9"/>
        <w:gridCol w:w="4780"/>
      </w:tblGrid>
      <w:tr w:rsidR="000673AA" w:rsidRPr="000673AA" w:rsidTr="003C1037">
        <w:tc>
          <w:tcPr>
            <w:tcW w:w="4779" w:type="dxa"/>
          </w:tcPr>
          <w:p w:rsidR="000673AA" w:rsidRPr="000673AA" w:rsidRDefault="000673AA" w:rsidP="000673AA">
            <w:pPr>
              <w:pStyle w:val="MDPI52figure"/>
              <w:adjustRightInd w:val="0"/>
              <w:snapToGrid w:val="0"/>
              <w:spacing w:line="360" w:lineRule="auto"/>
              <w:rPr>
                <w:rFonts w:ascii="Times New Roman" w:hAnsi="Times New Roman" w:cs="Times New Roman"/>
                <w:sz w:val="20"/>
              </w:rPr>
            </w:pPr>
            <w:r w:rsidRPr="000673AA">
              <w:rPr>
                <w:rFonts w:ascii="Times New Roman" w:hAnsi="Times New Roman" w:cs="Times New Roman"/>
                <w:noProof/>
                <w:sz w:val="20"/>
                <w:lang w:val="en-IN" w:eastAsia="en-IN" w:bidi="ar-SA"/>
              </w:rPr>
              <w:drawing>
                <wp:inline distT="0" distB="0" distL="0" distR="0">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0673AA" w:rsidRPr="000673AA" w:rsidRDefault="000673AA" w:rsidP="000673AA">
            <w:pPr>
              <w:pStyle w:val="MDPI52figure"/>
              <w:adjustRightInd w:val="0"/>
              <w:snapToGrid w:val="0"/>
              <w:spacing w:line="360" w:lineRule="auto"/>
              <w:rPr>
                <w:rFonts w:ascii="Times New Roman" w:hAnsi="Times New Roman" w:cs="Times New Roman"/>
                <w:sz w:val="20"/>
              </w:rPr>
            </w:pPr>
            <w:r w:rsidRPr="000673AA">
              <w:rPr>
                <w:rFonts w:ascii="Times New Roman" w:hAnsi="Times New Roman" w:cs="Times New Roman"/>
                <w:sz w:val="20"/>
              </w:rPr>
              <w:t>(</w:t>
            </w:r>
            <w:r w:rsidRPr="000673AA">
              <w:rPr>
                <w:rFonts w:ascii="Times New Roman" w:hAnsi="Times New Roman" w:cs="Times New Roman"/>
                <w:b/>
                <w:sz w:val="20"/>
              </w:rPr>
              <w:t>a</w:t>
            </w:r>
            <w:r w:rsidRPr="000673AA">
              <w:rPr>
                <w:rFonts w:ascii="Times New Roman" w:hAnsi="Times New Roman" w:cs="Times New Roman"/>
                <w:sz w:val="20"/>
              </w:rPr>
              <w:t>)</w:t>
            </w:r>
          </w:p>
        </w:tc>
        <w:tc>
          <w:tcPr>
            <w:tcW w:w="4780" w:type="dxa"/>
          </w:tcPr>
          <w:p w:rsidR="000673AA" w:rsidRPr="000673AA" w:rsidRDefault="000673AA" w:rsidP="000673AA">
            <w:pPr>
              <w:pStyle w:val="MDPI52figure"/>
              <w:adjustRightInd w:val="0"/>
              <w:snapToGrid w:val="0"/>
              <w:spacing w:line="360" w:lineRule="auto"/>
              <w:rPr>
                <w:rFonts w:ascii="Times New Roman" w:hAnsi="Times New Roman" w:cs="Times New Roman"/>
                <w:sz w:val="20"/>
              </w:rPr>
            </w:pPr>
            <w:r w:rsidRPr="000673AA">
              <w:rPr>
                <w:rFonts w:ascii="Times New Roman" w:hAnsi="Times New Roman" w:cs="Times New Roman"/>
                <w:noProof/>
                <w:sz w:val="20"/>
                <w:lang w:val="en-IN" w:eastAsia="en-IN" w:bidi="ar-SA"/>
              </w:rPr>
              <w:drawing>
                <wp:inline distT="0" distB="0" distL="0" distR="0">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0673AA" w:rsidRPr="000673AA" w:rsidRDefault="000673AA" w:rsidP="000673AA">
            <w:pPr>
              <w:pStyle w:val="MDPI52figure"/>
              <w:adjustRightInd w:val="0"/>
              <w:snapToGrid w:val="0"/>
              <w:spacing w:line="360" w:lineRule="auto"/>
              <w:rPr>
                <w:rFonts w:ascii="Times New Roman" w:hAnsi="Times New Roman" w:cs="Times New Roman"/>
                <w:sz w:val="20"/>
              </w:rPr>
            </w:pPr>
            <w:r w:rsidRPr="000673AA">
              <w:rPr>
                <w:rFonts w:ascii="Times New Roman" w:hAnsi="Times New Roman" w:cs="Times New Roman"/>
                <w:sz w:val="20"/>
              </w:rPr>
              <w:t>(</w:t>
            </w:r>
            <w:r w:rsidRPr="000673AA">
              <w:rPr>
                <w:rFonts w:ascii="Times New Roman" w:hAnsi="Times New Roman" w:cs="Times New Roman"/>
                <w:b/>
                <w:sz w:val="20"/>
              </w:rPr>
              <w:t>b</w:t>
            </w:r>
            <w:r w:rsidRPr="000673AA">
              <w:rPr>
                <w:rFonts w:ascii="Times New Roman" w:hAnsi="Times New Roman" w:cs="Times New Roman"/>
                <w:sz w:val="20"/>
              </w:rPr>
              <w:t>)</w:t>
            </w:r>
          </w:p>
        </w:tc>
      </w:tr>
    </w:tbl>
    <w:p w:rsidR="000673AA" w:rsidRPr="000673AA" w:rsidRDefault="000673AA" w:rsidP="000673AA">
      <w:pPr>
        <w:pStyle w:val="MDPI51figurecaption"/>
        <w:spacing w:line="360" w:lineRule="auto"/>
        <w:jc w:val="center"/>
        <w:rPr>
          <w:rFonts w:ascii="Times New Roman" w:hAnsi="Times New Roman"/>
          <w:b/>
          <w:sz w:val="20"/>
        </w:rPr>
        <w:sectPr w:rsidR="000673AA" w:rsidRPr="000673AA" w:rsidSect="000673AA">
          <w:type w:val="continuous"/>
          <w:pgSz w:w="12240" w:h="15840"/>
          <w:pgMar w:top="713" w:right="720" w:bottom="900" w:left="720" w:header="90" w:footer="134" w:gutter="0"/>
          <w:cols w:space="720"/>
          <w:docGrid w:linePitch="360"/>
        </w:sectPr>
      </w:pPr>
    </w:p>
    <w:p w:rsidR="000673AA" w:rsidRPr="000673AA" w:rsidRDefault="000673AA" w:rsidP="000673AA">
      <w:pPr>
        <w:pStyle w:val="MDPI51figurecaption"/>
        <w:spacing w:line="360" w:lineRule="auto"/>
        <w:jc w:val="center"/>
        <w:rPr>
          <w:rFonts w:ascii="Times New Roman" w:hAnsi="Times New Roman"/>
          <w:sz w:val="20"/>
        </w:rPr>
      </w:pPr>
      <w:r w:rsidRPr="000673AA">
        <w:rPr>
          <w:rFonts w:ascii="Times New Roman" w:hAnsi="Times New Roman"/>
          <w:b/>
          <w:sz w:val="20"/>
        </w:rPr>
        <w:lastRenderedPageBreak/>
        <w:t>Figure 1.</w:t>
      </w:r>
      <w:r w:rsidRPr="000673AA">
        <w:rPr>
          <w:rFonts w:ascii="Times New Roman" w:hAnsi="Times New Roman"/>
          <w:sz w:val="20"/>
        </w:rPr>
        <w:t xml:space="preserve"> This is a figure, Schemes follow the same formatting. If there are multiple panels, they should be listed as: (</w:t>
      </w:r>
      <w:r w:rsidRPr="000673AA">
        <w:rPr>
          <w:rFonts w:ascii="Times New Roman" w:hAnsi="Times New Roman"/>
          <w:b/>
          <w:sz w:val="20"/>
        </w:rPr>
        <w:t>a</w:t>
      </w:r>
      <w:r w:rsidRPr="000673AA">
        <w:rPr>
          <w:rFonts w:ascii="Times New Roman" w:hAnsi="Times New Roman"/>
          <w:sz w:val="20"/>
        </w:rPr>
        <w:t>) Description of what is contained in the first panel; (</w:t>
      </w:r>
      <w:r w:rsidRPr="000673AA">
        <w:rPr>
          <w:rFonts w:ascii="Times New Roman" w:hAnsi="Times New Roman"/>
          <w:b/>
          <w:sz w:val="20"/>
        </w:rPr>
        <w:t>b</w:t>
      </w:r>
      <w:r w:rsidRPr="000673AA">
        <w:rPr>
          <w:rFonts w:ascii="Times New Roman" w:hAnsi="Times New Roman"/>
          <w:sz w:val="20"/>
        </w:rPr>
        <w:t>) Description of what is contained in the second panel. Figures should be placed in the main text near to the first time they are cited. A caption on a single line should be centered.</w:t>
      </w:r>
    </w:p>
    <w:p w:rsidR="000673AA" w:rsidRDefault="000673AA" w:rsidP="000673AA">
      <w:pPr>
        <w:pStyle w:val="MDPI12title"/>
        <w:sectPr w:rsidR="000673AA" w:rsidSect="000673AA">
          <w:type w:val="continuous"/>
          <w:pgSz w:w="12240" w:h="15840"/>
          <w:pgMar w:top="713" w:right="720" w:bottom="900" w:left="720" w:header="90" w:footer="134" w:gutter="0"/>
          <w:cols w:space="720"/>
          <w:docGrid w:linePitch="360"/>
        </w:sectPr>
      </w:pPr>
    </w:p>
    <w:p w:rsidR="000673AA" w:rsidRDefault="000673AA" w:rsidP="000673AA">
      <w:pPr>
        <w:pStyle w:val="MDPI12title"/>
      </w:pPr>
    </w:p>
    <w:p w:rsidR="000673AA" w:rsidRDefault="000673AA" w:rsidP="000673AA">
      <w:pPr>
        <w:pStyle w:val="MDPI41tablecaption"/>
        <w:jc w:val="center"/>
        <w:rPr>
          <w:b/>
        </w:rPr>
        <w:sectPr w:rsidR="000673AA" w:rsidSect="00276D1C">
          <w:type w:val="continuous"/>
          <w:pgSz w:w="12240" w:h="15840"/>
          <w:pgMar w:top="713" w:right="720" w:bottom="900" w:left="720" w:header="90" w:footer="134" w:gutter="0"/>
          <w:cols w:num="2" w:space="720"/>
          <w:docGrid w:linePitch="360"/>
        </w:sectPr>
      </w:pPr>
    </w:p>
    <w:p w:rsidR="000673AA" w:rsidRPr="000673AA" w:rsidRDefault="000673AA" w:rsidP="000673AA">
      <w:pPr>
        <w:pStyle w:val="MDPI41tablecaption"/>
        <w:spacing w:line="360" w:lineRule="auto"/>
        <w:jc w:val="center"/>
        <w:rPr>
          <w:rFonts w:ascii="Times New Roman" w:hAnsi="Times New Roman" w:cs="Times New Roman"/>
          <w:sz w:val="20"/>
          <w:szCs w:val="20"/>
        </w:rPr>
      </w:pPr>
      <w:r w:rsidRPr="000673AA">
        <w:rPr>
          <w:rFonts w:ascii="Times New Roman" w:hAnsi="Times New Roman" w:cs="Times New Roman"/>
          <w:b/>
          <w:sz w:val="20"/>
          <w:szCs w:val="20"/>
        </w:rPr>
        <w:lastRenderedPageBreak/>
        <w:t>Table 1.</w:t>
      </w:r>
      <w:r w:rsidRPr="000673AA">
        <w:rPr>
          <w:rFonts w:ascii="Times New Roman" w:hAnsi="Times New Roman" w:cs="Times New Roman"/>
          <w:sz w:val="20"/>
          <w:szCs w:val="20"/>
        </w:rPr>
        <w:t xml:space="preserve"> This is a table. Tables should be placed in the main text near to the first time they are cited.</w:t>
      </w:r>
    </w:p>
    <w:tbl>
      <w:tblPr>
        <w:tblStyle w:val="Mdeck5tablebodythreelines"/>
        <w:tblW w:w="0" w:type="auto"/>
        <w:tblLook w:val="04A0"/>
      </w:tblPr>
      <w:tblGrid>
        <w:gridCol w:w="1599"/>
        <w:gridCol w:w="1599"/>
        <w:gridCol w:w="1599"/>
      </w:tblGrid>
      <w:tr w:rsidR="000673AA" w:rsidRPr="000673AA" w:rsidTr="003C1037">
        <w:trPr>
          <w:cnfStyle w:val="100000000000"/>
        </w:trPr>
        <w:tc>
          <w:tcPr>
            <w:tcW w:w="1599" w:type="dxa"/>
          </w:tcPr>
          <w:p w:rsidR="000673AA" w:rsidRPr="000673AA" w:rsidRDefault="000673AA" w:rsidP="000673AA">
            <w:pPr>
              <w:pStyle w:val="MDPI42tablebody"/>
              <w:spacing w:line="360" w:lineRule="auto"/>
              <w:rPr>
                <w:rFonts w:ascii="Times New Roman" w:hAnsi="Times New Roman"/>
                <w:b/>
              </w:rPr>
            </w:pPr>
            <w:r w:rsidRPr="000673AA">
              <w:rPr>
                <w:rFonts w:ascii="Times New Roman" w:hAnsi="Times New Roman"/>
                <w:b/>
              </w:rPr>
              <w:t>Title 1</w:t>
            </w:r>
          </w:p>
        </w:tc>
        <w:tc>
          <w:tcPr>
            <w:tcW w:w="1599" w:type="dxa"/>
          </w:tcPr>
          <w:p w:rsidR="000673AA" w:rsidRPr="000673AA" w:rsidRDefault="000673AA" w:rsidP="000673AA">
            <w:pPr>
              <w:pStyle w:val="MDPI42tablebody"/>
              <w:spacing w:line="360" w:lineRule="auto"/>
              <w:rPr>
                <w:rFonts w:ascii="Times New Roman" w:hAnsi="Times New Roman"/>
                <w:b/>
              </w:rPr>
            </w:pPr>
            <w:r w:rsidRPr="000673AA">
              <w:rPr>
                <w:rFonts w:ascii="Times New Roman" w:hAnsi="Times New Roman"/>
                <w:b/>
              </w:rPr>
              <w:t>Title 2</w:t>
            </w:r>
          </w:p>
        </w:tc>
        <w:tc>
          <w:tcPr>
            <w:tcW w:w="1599" w:type="dxa"/>
          </w:tcPr>
          <w:p w:rsidR="000673AA" w:rsidRPr="000673AA" w:rsidRDefault="000673AA" w:rsidP="000673AA">
            <w:pPr>
              <w:pStyle w:val="MDPI42tablebody"/>
              <w:spacing w:line="360" w:lineRule="auto"/>
              <w:rPr>
                <w:rFonts w:ascii="Times New Roman" w:hAnsi="Times New Roman"/>
                <w:b/>
              </w:rPr>
            </w:pPr>
            <w:r w:rsidRPr="000673AA">
              <w:rPr>
                <w:rFonts w:ascii="Times New Roman" w:hAnsi="Times New Roman"/>
                <w:b/>
              </w:rPr>
              <w:t>Title 3</w:t>
            </w:r>
          </w:p>
        </w:tc>
      </w:tr>
      <w:tr w:rsidR="000673AA" w:rsidRPr="000673AA" w:rsidTr="003C1037">
        <w:tc>
          <w:tcPr>
            <w:tcW w:w="1599" w:type="dxa"/>
          </w:tcPr>
          <w:p w:rsidR="000673AA" w:rsidRPr="000673AA" w:rsidRDefault="000673AA" w:rsidP="000673AA">
            <w:pPr>
              <w:pStyle w:val="MDPI42tablebody"/>
              <w:spacing w:line="360" w:lineRule="auto"/>
              <w:rPr>
                <w:rFonts w:ascii="Times New Roman" w:hAnsi="Times New Roman"/>
              </w:rPr>
            </w:pPr>
            <w:r w:rsidRPr="000673AA">
              <w:rPr>
                <w:rFonts w:ascii="Times New Roman" w:hAnsi="Times New Roman"/>
              </w:rPr>
              <w:t>entry 1</w:t>
            </w:r>
          </w:p>
        </w:tc>
        <w:tc>
          <w:tcPr>
            <w:tcW w:w="1599" w:type="dxa"/>
          </w:tcPr>
          <w:p w:rsidR="000673AA" w:rsidRPr="000673AA" w:rsidRDefault="000673AA" w:rsidP="000673AA">
            <w:pPr>
              <w:pStyle w:val="MDPI42tablebody"/>
              <w:spacing w:line="360" w:lineRule="auto"/>
              <w:rPr>
                <w:rFonts w:ascii="Times New Roman" w:hAnsi="Times New Roman"/>
              </w:rPr>
            </w:pPr>
            <w:r w:rsidRPr="000673AA">
              <w:rPr>
                <w:rFonts w:ascii="Times New Roman" w:hAnsi="Times New Roman"/>
              </w:rPr>
              <w:t>data</w:t>
            </w:r>
          </w:p>
        </w:tc>
        <w:tc>
          <w:tcPr>
            <w:tcW w:w="1599" w:type="dxa"/>
          </w:tcPr>
          <w:p w:rsidR="000673AA" w:rsidRPr="000673AA" w:rsidRDefault="000673AA" w:rsidP="000673AA">
            <w:pPr>
              <w:pStyle w:val="MDPI42tablebody"/>
              <w:spacing w:line="360" w:lineRule="auto"/>
              <w:rPr>
                <w:rFonts w:ascii="Times New Roman" w:hAnsi="Times New Roman"/>
              </w:rPr>
            </w:pPr>
            <w:r w:rsidRPr="000673AA">
              <w:rPr>
                <w:rFonts w:ascii="Times New Roman" w:hAnsi="Times New Roman"/>
              </w:rPr>
              <w:t>data</w:t>
            </w:r>
          </w:p>
        </w:tc>
      </w:tr>
      <w:tr w:rsidR="000673AA" w:rsidRPr="000673AA" w:rsidTr="003C1037">
        <w:tc>
          <w:tcPr>
            <w:tcW w:w="1599" w:type="dxa"/>
          </w:tcPr>
          <w:p w:rsidR="000673AA" w:rsidRPr="000673AA" w:rsidRDefault="000673AA" w:rsidP="000673AA">
            <w:pPr>
              <w:pStyle w:val="MDPI42tablebody"/>
              <w:spacing w:line="360" w:lineRule="auto"/>
              <w:rPr>
                <w:rFonts w:ascii="Times New Roman" w:hAnsi="Times New Roman"/>
              </w:rPr>
            </w:pPr>
            <w:r w:rsidRPr="000673AA">
              <w:rPr>
                <w:rFonts w:ascii="Times New Roman" w:hAnsi="Times New Roman"/>
              </w:rPr>
              <w:t>entry 2</w:t>
            </w:r>
          </w:p>
        </w:tc>
        <w:tc>
          <w:tcPr>
            <w:tcW w:w="1599" w:type="dxa"/>
          </w:tcPr>
          <w:p w:rsidR="000673AA" w:rsidRPr="000673AA" w:rsidRDefault="000673AA" w:rsidP="000673AA">
            <w:pPr>
              <w:pStyle w:val="MDPI42tablebody"/>
              <w:spacing w:line="360" w:lineRule="auto"/>
              <w:rPr>
                <w:rFonts w:ascii="Times New Roman" w:hAnsi="Times New Roman"/>
              </w:rPr>
            </w:pPr>
            <w:r w:rsidRPr="000673AA">
              <w:rPr>
                <w:rFonts w:ascii="Times New Roman" w:hAnsi="Times New Roman"/>
              </w:rPr>
              <w:t>data</w:t>
            </w:r>
          </w:p>
        </w:tc>
        <w:tc>
          <w:tcPr>
            <w:tcW w:w="1599" w:type="dxa"/>
          </w:tcPr>
          <w:p w:rsidR="000673AA" w:rsidRPr="000673AA" w:rsidRDefault="000673AA" w:rsidP="000673AA">
            <w:pPr>
              <w:pStyle w:val="MDPI42tablebody"/>
              <w:spacing w:line="360" w:lineRule="auto"/>
              <w:rPr>
                <w:rFonts w:ascii="Times New Roman" w:hAnsi="Times New Roman"/>
              </w:rPr>
            </w:pPr>
            <w:r w:rsidRPr="000673AA">
              <w:rPr>
                <w:rFonts w:ascii="Times New Roman" w:hAnsi="Times New Roman"/>
              </w:rPr>
              <w:t xml:space="preserve">data </w:t>
            </w:r>
            <w:r w:rsidRPr="000673AA">
              <w:rPr>
                <w:rFonts w:ascii="Times New Roman" w:hAnsi="Times New Roman"/>
                <w:vertAlign w:val="superscript"/>
              </w:rPr>
              <w:t>1</w:t>
            </w:r>
          </w:p>
        </w:tc>
      </w:tr>
    </w:tbl>
    <w:p w:rsidR="000673AA" w:rsidRPr="000673AA" w:rsidRDefault="000673AA" w:rsidP="000673AA">
      <w:pPr>
        <w:pStyle w:val="MDPI43tablefooter"/>
        <w:spacing w:line="360" w:lineRule="auto"/>
        <w:jc w:val="center"/>
        <w:rPr>
          <w:rFonts w:ascii="Times New Roman" w:hAnsi="Times New Roman" w:cs="Times New Roman"/>
          <w:sz w:val="20"/>
          <w:szCs w:val="20"/>
        </w:rPr>
      </w:pPr>
      <w:r w:rsidRPr="000673AA">
        <w:rPr>
          <w:rFonts w:ascii="Times New Roman" w:hAnsi="Times New Roman" w:cs="Times New Roman"/>
          <w:sz w:val="20"/>
          <w:szCs w:val="20"/>
          <w:vertAlign w:val="superscript"/>
        </w:rPr>
        <w:t>1</w:t>
      </w:r>
      <w:r w:rsidRPr="000673AA">
        <w:rPr>
          <w:rFonts w:ascii="Times New Roman" w:hAnsi="Times New Roman" w:cs="Times New Roman"/>
          <w:sz w:val="20"/>
          <w:szCs w:val="20"/>
        </w:rPr>
        <w:t xml:space="preserve"> Tables may have a footer.</w:t>
      </w:r>
    </w:p>
    <w:p w:rsidR="000673AA" w:rsidRPr="000673AA" w:rsidRDefault="000673AA" w:rsidP="000673AA">
      <w:pPr>
        <w:pStyle w:val="MDPI22heading2"/>
        <w:spacing w:line="360" w:lineRule="auto"/>
        <w:jc w:val="center"/>
        <w:rPr>
          <w:rFonts w:ascii="Times New Roman" w:hAnsi="Times New Roman"/>
          <w:szCs w:val="20"/>
        </w:rPr>
      </w:pPr>
      <w:r w:rsidRPr="000673AA">
        <w:rPr>
          <w:rFonts w:ascii="Times New Roman" w:hAnsi="Times New Roman"/>
          <w:szCs w:val="20"/>
        </w:rPr>
        <w:t>3.3. Formatting of Mathematical Components</w:t>
      </w:r>
    </w:p>
    <w:p w:rsidR="000673AA" w:rsidRPr="000673AA" w:rsidRDefault="000673AA" w:rsidP="000673AA">
      <w:pPr>
        <w:pStyle w:val="MDPI31text"/>
        <w:spacing w:line="360" w:lineRule="auto"/>
        <w:jc w:val="center"/>
        <w:rPr>
          <w:rFonts w:ascii="Times New Roman" w:hAnsi="Times New Roman"/>
          <w:szCs w:val="20"/>
        </w:rPr>
      </w:pPr>
      <w:r w:rsidRPr="000673AA">
        <w:rPr>
          <w:rFonts w:ascii="Times New Roman" w:hAnsi="Times New Roman"/>
          <w:szCs w:val="20"/>
        </w:rPr>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69"/>
        <w:gridCol w:w="531"/>
      </w:tblGrid>
      <w:tr w:rsidR="000673AA" w:rsidRPr="000673AA" w:rsidTr="003C1037">
        <w:trPr>
          <w:jc w:val="center"/>
        </w:trPr>
        <w:tc>
          <w:tcPr>
            <w:tcW w:w="4754" w:type="pct"/>
          </w:tcPr>
          <w:p w:rsidR="000673AA" w:rsidRPr="000673AA" w:rsidRDefault="000673AA" w:rsidP="000673AA">
            <w:pPr>
              <w:pStyle w:val="MDPI39equation"/>
              <w:spacing w:line="360" w:lineRule="auto"/>
              <w:rPr>
                <w:rFonts w:ascii="Times New Roman" w:hAnsi="Times New Roman"/>
                <w:szCs w:val="20"/>
              </w:rPr>
            </w:pPr>
            <w:r w:rsidRPr="000673AA">
              <w:rPr>
                <w:rFonts w:ascii="Times New Roman" w:hAnsi="Times New Roman"/>
                <w:szCs w:val="20"/>
              </w:rPr>
              <w:t>a = 1,</w:t>
            </w:r>
          </w:p>
        </w:tc>
        <w:tc>
          <w:tcPr>
            <w:tcW w:w="246" w:type="pct"/>
            <w:vAlign w:val="center"/>
          </w:tcPr>
          <w:p w:rsidR="000673AA" w:rsidRPr="000673AA" w:rsidRDefault="000673AA" w:rsidP="000673AA">
            <w:pPr>
              <w:pStyle w:val="MDPI3aequationnumber"/>
              <w:spacing w:line="360" w:lineRule="auto"/>
              <w:jc w:val="center"/>
              <w:rPr>
                <w:rFonts w:ascii="Times New Roman" w:hAnsi="Times New Roman"/>
                <w:szCs w:val="20"/>
              </w:rPr>
            </w:pPr>
            <w:r w:rsidRPr="000673AA">
              <w:rPr>
                <w:rFonts w:ascii="Times New Roman" w:hAnsi="Times New Roman"/>
                <w:szCs w:val="20"/>
              </w:rPr>
              <w:t>(1)</w:t>
            </w:r>
          </w:p>
        </w:tc>
      </w:tr>
    </w:tbl>
    <w:p w:rsidR="000673AA" w:rsidRDefault="000673AA" w:rsidP="00D943BC">
      <w:pPr>
        <w:widowControl w:val="0"/>
        <w:autoSpaceDE w:val="0"/>
        <w:autoSpaceDN w:val="0"/>
        <w:adjustRightInd w:val="0"/>
        <w:spacing w:line="360" w:lineRule="auto"/>
        <w:ind w:left="640" w:hanging="640"/>
        <w:jc w:val="both"/>
        <w:sectPr w:rsidR="000673AA" w:rsidSect="000673AA">
          <w:type w:val="continuous"/>
          <w:pgSz w:w="12240" w:h="15840"/>
          <w:pgMar w:top="713" w:right="720" w:bottom="900" w:left="720" w:header="90" w:footer="134" w:gutter="0"/>
          <w:cols w:space="720"/>
          <w:docGrid w:linePitch="360"/>
        </w:sectPr>
      </w:pPr>
    </w:p>
    <w:p w:rsidR="00C5123B" w:rsidRPr="00C5123B" w:rsidRDefault="00C5123B" w:rsidP="00C5123B">
      <w:pPr>
        <w:pStyle w:val="MDPI32textnoindent"/>
        <w:spacing w:line="360" w:lineRule="auto"/>
        <w:rPr>
          <w:rFonts w:ascii="Times New Roman" w:hAnsi="Times New Roman"/>
          <w:szCs w:val="20"/>
        </w:rPr>
      </w:pPr>
      <w:r w:rsidRPr="00C5123B">
        <w:rPr>
          <w:rFonts w:ascii="Times New Roman" w:hAnsi="Times New Roman"/>
          <w:szCs w:val="20"/>
        </w:rPr>
        <w:lastRenderedPageBreak/>
        <w:t>the text following an equation need not be a new paragraph. Please punctuate equations as regular text.</w:t>
      </w:r>
    </w:p>
    <w:p w:rsidR="00C5123B" w:rsidRPr="00C5123B" w:rsidRDefault="00C5123B" w:rsidP="00C5123B">
      <w:pPr>
        <w:pStyle w:val="MDPI21heading1"/>
        <w:spacing w:line="360" w:lineRule="auto"/>
        <w:rPr>
          <w:rFonts w:ascii="Times New Roman" w:hAnsi="Times New Roman"/>
          <w:szCs w:val="20"/>
        </w:rPr>
      </w:pPr>
      <w:r w:rsidRPr="00C5123B">
        <w:rPr>
          <w:rFonts w:ascii="Times New Roman" w:hAnsi="Times New Roman"/>
          <w:szCs w:val="20"/>
        </w:rPr>
        <w:t>4. Discussion</w:t>
      </w:r>
    </w:p>
    <w:p w:rsidR="00C5123B" w:rsidRPr="00C5123B" w:rsidRDefault="00C5123B" w:rsidP="00C5123B">
      <w:pPr>
        <w:pStyle w:val="MDPI31text"/>
        <w:spacing w:line="360" w:lineRule="auto"/>
        <w:rPr>
          <w:rFonts w:ascii="Times New Roman" w:hAnsi="Times New Roman"/>
          <w:szCs w:val="20"/>
        </w:rPr>
      </w:pPr>
      <w:r w:rsidRPr="00C5123B">
        <w:rPr>
          <w:rFonts w:ascii="Times New Roman" w:hAnsi="Times New Roman"/>
          <w:szCs w:val="20"/>
        </w:rPr>
        <w:t xml:space="preserve">Authors should discuss the results and how they can be interpreted in perspective of previous studies and of the working hypotheses. The findings and their implications </w:t>
      </w:r>
      <w:r w:rsidRPr="00C5123B">
        <w:rPr>
          <w:rFonts w:ascii="Times New Roman" w:hAnsi="Times New Roman"/>
          <w:szCs w:val="20"/>
        </w:rPr>
        <w:lastRenderedPageBreak/>
        <w:t>should be discussed in the broadest context possible. Future research directions may also be highlighted.</w:t>
      </w:r>
    </w:p>
    <w:p w:rsidR="00C5123B" w:rsidRPr="00C5123B" w:rsidRDefault="00C5123B" w:rsidP="00C5123B">
      <w:pPr>
        <w:pStyle w:val="MDPI21heading1"/>
        <w:spacing w:line="360" w:lineRule="auto"/>
        <w:rPr>
          <w:rFonts w:ascii="Times New Roman" w:hAnsi="Times New Roman"/>
          <w:szCs w:val="20"/>
        </w:rPr>
      </w:pPr>
      <w:r w:rsidRPr="00C5123B">
        <w:rPr>
          <w:rFonts w:ascii="Times New Roman" w:hAnsi="Times New Roman"/>
          <w:szCs w:val="20"/>
        </w:rPr>
        <w:t xml:space="preserve">5. Conclusions </w:t>
      </w:r>
    </w:p>
    <w:p w:rsidR="00C5123B" w:rsidRPr="00C5123B" w:rsidRDefault="00C5123B" w:rsidP="00C5123B">
      <w:pPr>
        <w:pStyle w:val="MDPI31text"/>
        <w:spacing w:line="360" w:lineRule="auto"/>
        <w:rPr>
          <w:rFonts w:ascii="Times New Roman" w:hAnsi="Times New Roman"/>
          <w:szCs w:val="20"/>
        </w:rPr>
      </w:pPr>
      <w:r w:rsidRPr="00C5123B">
        <w:rPr>
          <w:rFonts w:ascii="Times New Roman" w:hAnsi="Times New Roman"/>
          <w:szCs w:val="20"/>
        </w:rPr>
        <w:t>This section is not mandatory, but can be added to the manuscript if the discussion is unusually long or complex.</w:t>
      </w:r>
    </w:p>
    <w:p w:rsidR="00C5123B" w:rsidRPr="00C5123B" w:rsidRDefault="00C5123B" w:rsidP="00C5123B">
      <w:pPr>
        <w:pStyle w:val="MDPI61Supplementary"/>
        <w:spacing w:line="360" w:lineRule="auto"/>
        <w:rPr>
          <w:rFonts w:ascii="Times New Roman" w:hAnsi="Times New Roman"/>
          <w:sz w:val="20"/>
        </w:rPr>
      </w:pPr>
      <w:r w:rsidRPr="00C5123B">
        <w:rPr>
          <w:rFonts w:ascii="Times New Roman" w:hAnsi="Times New Roman"/>
          <w:b/>
          <w:sz w:val="20"/>
        </w:rPr>
        <w:lastRenderedPageBreak/>
        <w:t>Supplementary Materials:</w:t>
      </w:r>
      <w:r w:rsidRPr="00C5123B">
        <w:rPr>
          <w:rFonts w:ascii="Times New Roman" w:hAnsi="Times New Roman"/>
          <w:sz w:val="20"/>
        </w:rPr>
        <w:t xml:space="preserve"> The following are available online at www.mdpi.com/link, Figure S1: title, Table S1: title, Video S1: title. </w:t>
      </w:r>
    </w:p>
    <w:p w:rsidR="00C5123B" w:rsidRPr="00C5123B" w:rsidRDefault="00C5123B" w:rsidP="00C5123B">
      <w:pPr>
        <w:pStyle w:val="MDPI62Acknowledgments"/>
        <w:spacing w:line="360" w:lineRule="auto"/>
        <w:rPr>
          <w:rFonts w:ascii="Times New Roman" w:hAnsi="Times New Roman"/>
          <w:b/>
          <w:sz w:val="20"/>
        </w:rPr>
      </w:pPr>
      <w:r w:rsidRPr="00C5123B">
        <w:rPr>
          <w:rFonts w:ascii="Times New Roman" w:hAnsi="Times New Roman"/>
          <w:b/>
          <w:sz w:val="20"/>
        </w:rPr>
        <w:t>Acknowledgments:</w:t>
      </w:r>
      <w:r w:rsidRPr="00C5123B">
        <w:rPr>
          <w:rFonts w:ascii="Times New Roman" w:hAnsi="Times New Roman"/>
          <w:sz w:val="20"/>
        </w:rPr>
        <w:t xml:space="preserve"> All sources of funding of the study should be disclosed. Please clearly indicate grants that you have received in support of your research work. Clearly state if you received funds for covering the costs to publish in open access. </w:t>
      </w:r>
    </w:p>
    <w:p w:rsidR="00C5123B" w:rsidRPr="00C5123B" w:rsidRDefault="00C5123B" w:rsidP="00C5123B">
      <w:pPr>
        <w:pStyle w:val="MDPI63AuthorContributions"/>
        <w:spacing w:line="360" w:lineRule="auto"/>
        <w:rPr>
          <w:rFonts w:ascii="Times New Roman" w:hAnsi="Times New Roman"/>
          <w:sz w:val="20"/>
        </w:rPr>
      </w:pPr>
      <w:r w:rsidRPr="00C5123B">
        <w:rPr>
          <w:rFonts w:ascii="Times New Roman" w:hAnsi="Times New Roman"/>
          <w:b/>
          <w:sz w:val="20"/>
        </w:rPr>
        <w:t xml:space="preserve">Author Contributions: </w:t>
      </w:r>
      <w:r w:rsidRPr="00C5123B">
        <w:rPr>
          <w:rFonts w:ascii="Times New Roman" w:hAnsi="Times New Roman"/>
          <w:sz w:val="20"/>
        </w:rPr>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C5123B" w:rsidRPr="00C5123B" w:rsidRDefault="00C5123B" w:rsidP="00C5123B">
      <w:pPr>
        <w:pStyle w:val="MDPI64CoI"/>
        <w:spacing w:line="360" w:lineRule="auto"/>
        <w:rPr>
          <w:rFonts w:ascii="Times New Roman" w:hAnsi="Times New Roman"/>
          <w:sz w:val="20"/>
        </w:rPr>
      </w:pPr>
      <w:r w:rsidRPr="00C5123B">
        <w:rPr>
          <w:rFonts w:ascii="Times New Roman" w:hAnsi="Times New Roman"/>
          <w:b/>
          <w:sz w:val="20"/>
        </w:rPr>
        <w:t>Conflicts of Interest:</w:t>
      </w:r>
      <w:r w:rsidRPr="00C5123B">
        <w:rPr>
          <w:rFonts w:ascii="Times New Roman" w:hAnsi="Times New Roman"/>
          <w:sz w:val="20"/>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C5123B" w:rsidRPr="00C5123B" w:rsidRDefault="00C5123B" w:rsidP="00C5123B">
      <w:pPr>
        <w:pStyle w:val="MDPI21heading1"/>
        <w:spacing w:line="360" w:lineRule="auto"/>
        <w:rPr>
          <w:rFonts w:ascii="Times New Roman" w:hAnsi="Times New Roman"/>
          <w:szCs w:val="20"/>
        </w:rPr>
      </w:pPr>
      <w:r w:rsidRPr="00C5123B">
        <w:rPr>
          <w:rFonts w:ascii="Times New Roman" w:hAnsi="Times New Roman"/>
          <w:szCs w:val="20"/>
        </w:rPr>
        <w:lastRenderedPageBreak/>
        <w:t>Appendix A</w:t>
      </w:r>
    </w:p>
    <w:p w:rsidR="00C5123B" w:rsidRPr="00C5123B" w:rsidRDefault="00C5123B" w:rsidP="00C5123B">
      <w:pPr>
        <w:pStyle w:val="MDPI31text"/>
        <w:spacing w:line="360" w:lineRule="auto"/>
        <w:rPr>
          <w:rFonts w:ascii="Times New Roman" w:hAnsi="Times New Roman"/>
          <w:szCs w:val="20"/>
        </w:rPr>
      </w:pPr>
      <w:r w:rsidRPr="00C5123B">
        <w:rPr>
          <w:rFonts w:ascii="Times New Roman" w:hAnsi="Times New Roman"/>
          <w:szCs w:val="20"/>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C5123B" w:rsidRPr="00C5123B" w:rsidRDefault="00C5123B" w:rsidP="00222CB4">
      <w:pPr>
        <w:pStyle w:val="MDPI12title"/>
        <w:spacing w:line="360" w:lineRule="auto"/>
        <w:rPr>
          <w:rFonts w:ascii="Times New Roman" w:hAnsi="Times New Roman"/>
          <w:sz w:val="20"/>
        </w:rPr>
      </w:pPr>
      <w:r w:rsidRPr="00C5123B">
        <w:rPr>
          <w:rFonts w:ascii="Times New Roman" w:hAnsi="Times New Roman"/>
          <w:sz w:val="20"/>
        </w:rPr>
        <w:t>Appendix B</w:t>
      </w:r>
    </w:p>
    <w:p w:rsidR="00C5123B" w:rsidRPr="00C5123B" w:rsidRDefault="00C5123B" w:rsidP="00C5123B">
      <w:pPr>
        <w:pStyle w:val="MDPI31text"/>
        <w:spacing w:line="360" w:lineRule="auto"/>
        <w:rPr>
          <w:rFonts w:ascii="Times New Roman" w:hAnsi="Times New Roman"/>
          <w:szCs w:val="20"/>
        </w:rPr>
      </w:pPr>
      <w:r w:rsidRPr="00C5123B">
        <w:rPr>
          <w:rFonts w:ascii="Times New Roman" w:hAnsi="Times New Roman"/>
          <w:szCs w:val="20"/>
        </w:rPr>
        <w:t xml:space="preserve">All appendix sections must be cited in the main text. In the appendixes, Figures, Tables, </w:t>
      </w:r>
      <w:r w:rsidRPr="00C5123B">
        <w:rPr>
          <w:rFonts w:ascii="Times New Roman" w:hAnsi="Times New Roman"/>
          <w:i/>
          <w:szCs w:val="20"/>
        </w:rPr>
        <w:t>etc</w:t>
      </w:r>
      <w:r w:rsidRPr="00C5123B">
        <w:rPr>
          <w:rFonts w:ascii="Times New Roman" w:hAnsi="Times New Roman"/>
          <w:szCs w:val="20"/>
        </w:rPr>
        <w:t xml:space="preserve">. should be labeled starting with ‘A’, e.g., Figure A1, Figure A2, </w:t>
      </w:r>
      <w:r w:rsidRPr="00C5123B">
        <w:rPr>
          <w:rFonts w:ascii="Times New Roman" w:hAnsi="Times New Roman"/>
          <w:i/>
          <w:szCs w:val="20"/>
        </w:rPr>
        <w:t>etc</w:t>
      </w:r>
      <w:r w:rsidRPr="00C5123B">
        <w:rPr>
          <w:rFonts w:ascii="Times New Roman" w:hAnsi="Times New Roman"/>
          <w:szCs w:val="20"/>
        </w:rPr>
        <w:t xml:space="preserve">. </w:t>
      </w:r>
    </w:p>
    <w:p w:rsidR="00C5123B" w:rsidRPr="00C5123B" w:rsidRDefault="00C5123B" w:rsidP="00C5123B">
      <w:pPr>
        <w:pStyle w:val="MDPI21heading1"/>
        <w:spacing w:line="360" w:lineRule="auto"/>
        <w:rPr>
          <w:rFonts w:ascii="Times New Roman" w:hAnsi="Times New Roman"/>
          <w:szCs w:val="20"/>
        </w:rPr>
      </w:pPr>
      <w:r w:rsidRPr="00C5123B">
        <w:rPr>
          <w:rFonts w:ascii="Times New Roman" w:hAnsi="Times New Roman"/>
          <w:szCs w:val="20"/>
        </w:rPr>
        <w:t>References</w:t>
      </w:r>
    </w:p>
    <w:p w:rsidR="00C5123B" w:rsidRPr="00C5123B" w:rsidRDefault="00C5123B" w:rsidP="00EC6FEF">
      <w:pPr>
        <w:pStyle w:val="MDPI71References"/>
        <w:numPr>
          <w:ilvl w:val="0"/>
          <w:numId w:val="0"/>
        </w:numPr>
        <w:spacing w:line="360" w:lineRule="auto"/>
        <w:rPr>
          <w:rFonts w:ascii="Times New Roman" w:hAnsi="Times New Roman"/>
          <w:sz w:val="20"/>
        </w:rPr>
      </w:pPr>
      <w:r w:rsidRPr="00C5123B">
        <w:rPr>
          <w:rFonts w:ascii="Times New Roman" w:hAnsi="Times New Roman"/>
          <w:sz w:val="20"/>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w:t>
      </w:r>
    </w:p>
    <w:p w:rsidR="00C5123B" w:rsidRPr="00C5123B" w:rsidRDefault="00C5123B" w:rsidP="00EC6FEF">
      <w:pPr>
        <w:pStyle w:val="MDPI71References"/>
        <w:numPr>
          <w:ilvl w:val="0"/>
          <w:numId w:val="0"/>
        </w:numPr>
        <w:spacing w:line="360" w:lineRule="auto"/>
        <w:rPr>
          <w:rFonts w:ascii="Times New Roman" w:hAnsi="Times New Roman"/>
          <w:sz w:val="20"/>
        </w:rPr>
      </w:pPr>
      <w:r w:rsidRPr="00C5123B">
        <w:rPr>
          <w:rFonts w:ascii="Times New Roman" w:hAnsi="Times New Roman"/>
          <w:sz w:val="20"/>
        </w:rPr>
        <w:t xml:space="preserve">Citations and References in Supplementary files are permitted provided that they also appear in the reference list here. </w:t>
      </w:r>
    </w:p>
    <w:p w:rsidR="00485F32" w:rsidRPr="00222CB4" w:rsidRDefault="00C5123B" w:rsidP="00EC6FEF">
      <w:pPr>
        <w:pStyle w:val="MDPI71References"/>
        <w:numPr>
          <w:ilvl w:val="0"/>
          <w:numId w:val="0"/>
        </w:numPr>
        <w:spacing w:line="360" w:lineRule="auto"/>
        <w:rPr>
          <w:rFonts w:ascii="Times New Roman" w:hAnsi="Times New Roman"/>
          <w:sz w:val="20"/>
        </w:rPr>
        <w:sectPr w:rsidR="00485F32" w:rsidRPr="00222CB4" w:rsidSect="00276D1C">
          <w:type w:val="continuous"/>
          <w:pgSz w:w="12240" w:h="15840"/>
          <w:pgMar w:top="713" w:right="720" w:bottom="900" w:left="720" w:header="90" w:footer="134" w:gutter="0"/>
          <w:cols w:num="2" w:space="720"/>
          <w:docGrid w:linePitch="360"/>
        </w:sectPr>
      </w:pPr>
      <w:r w:rsidRPr="00C5123B">
        <w:rPr>
          <w:rFonts w:ascii="Times New Roman" w:hAnsi="Times New Roman"/>
          <w:sz w:val="20"/>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w:t>
      </w:r>
      <w:r w:rsidR="00222CB4">
        <w:rPr>
          <w:rFonts w:ascii="Times New Roman" w:hAnsi="Times New Roman"/>
          <w:sz w:val="20"/>
        </w:rPr>
        <w:t>] (p. 10), or [6] (pp. 101–105)</w:t>
      </w:r>
    </w:p>
    <w:p w:rsidR="00EC6FEF" w:rsidRDefault="00EC6FEF" w:rsidP="00222CB4">
      <w:pPr>
        <w:widowControl w:val="0"/>
        <w:autoSpaceDE w:val="0"/>
        <w:autoSpaceDN w:val="0"/>
        <w:adjustRightInd w:val="0"/>
        <w:spacing w:line="276" w:lineRule="auto"/>
        <w:rPr>
          <w:sz w:val="40"/>
        </w:rPr>
      </w:pPr>
    </w:p>
    <w:p w:rsidR="00EC6FEF" w:rsidRDefault="00EC6FEF" w:rsidP="00222CB4">
      <w:pPr>
        <w:widowControl w:val="0"/>
        <w:autoSpaceDE w:val="0"/>
        <w:autoSpaceDN w:val="0"/>
        <w:adjustRightInd w:val="0"/>
        <w:spacing w:line="276" w:lineRule="auto"/>
        <w:rPr>
          <w:sz w:val="40"/>
        </w:rPr>
      </w:pPr>
    </w:p>
    <w:p w:rsidR="00DD5409" w:rsidRPr="00485F32" w:rsidRDefault="00DD5409" w:rsidP="00222CB4">
      <w:pPr>
        <w:widowControl w:val="0"/>
        <w:autoSpaceDE w:val="0"/>
        <w:autoSpaceDN w:val="0"/>
        <w:adjustRightInd w:val="0"/>
        <w:spacing w:line="276" w:lineRule="auto"/>
        <w:rPr>
          <w:sz w:val="40"/>
        </w:rPr>
      </w:pPr>
      <w:r w:rsidRPr="00485F32">
        <w:rPr>
          <w:sz w:val="40"/>
        </w:rPr>
        <w:t xml:space="preserve">Note :- Font Type:- Time new </w:t>
      </w:r>
      <w:r w:rsidR="008E7FEC" w:rsidRPr="00485F32">
        <w:rPr>
          <w:sz w:val="40"/>
        </w:rPr>
        <w:t>roman</w:t>
      </w:r>
      <w:r w:rsidRPr="00485F32">
        <w:rPr>
          <w:sz w:val="40"/>
        </w:rPr>
        <w:t xml:space="preserve"> only</w:t>
      </w:r>
    </w:p>
    <w:p w:rsidR="00DD5409" w:rsidRPr="00485F32" w:rsidRDefault="00DD5409" w:rsidP="00222CB4">
      <w:pPr>
        <w:widowControl w:val="0"/>
        <w:autoSpaceDE w:val="0"/>
        <w:autoSpaceDN w:val="0"/>
        <w:adjustRightInd w:val="0"/>
        <w:spacing w:line="276" w:lineRule="auto"/>
        <w:ind w:left="640" w:hanging="640"/>
        <w:rPr>
          <w:sz w:val="40"/>
        </w:rPr>
      </w:pPr>
      <w:r w:rsidRPr="00485F32">
        <w:rPr>
          <w:sz w:val="40"/>
        </w:rPr>
        <w:t>Font size:- 10</w:t>
      </w:r>
    </w:p>
    <w:p w:rsidR="00DD5409" w:rsidRPr="00485F32" w:rsidRDefault="00DD5409" w:rsidP="00222CB4">
      <w:pPr>
        <w:widowControl w:val="0"/>
        <w:autoSpaceDE w:val="0"/>
        <w:autoSpaceDN w:val="0"/>
        <w:adjustRightInd w:val="0"/>
        <w:spacing w:line="276" w:lineRule="auto"/>
        <w:ind w:left="640" w:hanging="640"/>
        <w:rPr>
          <w:sz w:val="40"/>
        </w:rPr>
      </w:pPr>
      <w:r w:rsidRPr="00485F32">
        <w:rPr>
          <w:sz w:val="40"/>
        </w:rPr>
        <w:t>Paper Title:- 22</w:t>
      </w:r>
    </w:p>
    <w:p w:rsidR="00DD5409" w:rsidRPr="00485F32" w:rsidRDefault="00DD5409" w:rsidP="00222CB4">
      <w:pPr>
        <w:widowControl w:val="0"/>
        <w:autoSpaceDE w:val="0"/>
        <w:autoSpaceDN w:val="0"/>
        <w:adjustRightInd w:val="0"/>
        <w:spacing w:line="276" w:lineRule="auto"/>
        <w:ind w:left="640" w:hanging="640"/>
        <w:rPr>
          <w:sz w:val="40"/>
        </w:rPr>
      </w:pPr>
      <w:r w:rsidRPr="00485F32">
        <w:rPr>
          <w:sz w:val="40"/>
        </w:rPr>
        <w:t>Author name :- 12</w:t>
      </w:r>
    </w:p>
    <w:sectPr w:rsidR="00DD5409" w:rsidRPr="00485F32" w:rsidSect="00222CB4">
      <w:type w:val="continuous"/>
      <w:pgSz w:w="12240" w:h="15840"/>
      <w:pgMar w:top="713" w:right="720" w:bottom="540" w:left="720" w:header="90" w:footer="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565" w:rsidRDefault="004C0565" w:rsidP="007B4553">
      <w:r>
        <w:separator/>
      </w:r>
    </w:p>
  </w:endnote>
  <w:endnote w:type="continuationSeparator" w:id="1">
    <w:p w:rsidR="004C0565" w:rsidRDefault="004C0565" w:rsidP="007B4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GDFAIA+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Cs/>
        <w:color w:val="943634" w:themeColor="accent2" w:themeShade="BF"/>
      </w:rPr>
      <w:id w:val="415059147"/>
      <w:docPartObj>
        <w:docPartGallery w:val="Page Numbers (Bottom of Page)"/>
        <w:docPartUnique/>
      </w:docPartObj>
    </w:sdtPr>
    <w:sdtContent>
      <w:p w:rsidR="00187A15" w:rsidRPr="005C22F9" w:rsidRDefault="007D28FD" w:rsidP="008E5C44">
        <w:pPr>
          <w:pStyle w:val="Footer"/>
          <w:tabs>
            <w:tab w:val="left" w:pos="6616"/>
          </w:tabs>
          <w:jc w:val="right"/>
          <w:rPr>
            <w:bCs/>
            <w:color w:val="943634" w:themeColor="accent2" w:themeShade="BF"/>
          </w:rPr>
        </w:pPr>
        <w:r w:rsidRPr="005C22F9">
          <w:rPr>
            <w:bCs/>
            <w:noProof/>
            <w:color w:val="943634" w:themeColor="accent2" w:themeShade="BF"/>
          </w:rPr>
          <w:pict>
            <v:group id="Group 32" o:spid="_x0000_s4102" style="position:absolute;left:0;text-align:left;margin-left:0;margin-top:0;width:610.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3kuhicEAADsDQAADgAAAAAAAAAAAAAAAAAuAgAAZHJzL2Uyb0RvYy54&#10;bWxQSwECLQAUAAYACAAAACEA8C245NsAAAAFAQAADwAAAAAAAAAAAAAAAACBBgAAZHJzL2Rvd25y&#10;ZXYueG1sUEsFBgAAAAAEAAQA8wAAAIkHAAAAAA==&#10;">
              <v:shapetype id="_x0000_t202" coordsize="21600,21600" o:spt="202" path="m,l,21600r21600,l21600,xe">
                <v:stroke joinstyle="miter"/>
                <v:path gradientshapeok="t" o:connecttype="rect"/>
              </v:shapetype>
              <v:shape id="Text Box 25" o:spid="_x0000_s4106"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027910" w:rsidRDefault="007D28FD">
                      <w:r w:rsidRPr="007D28FD">
                        <w:fldChar w:fldCharType="begin"/>
                      </w:r>
                      <w:r w:rsidR="00027910">
                        <w:instrText xml:space="preserve"> PAGE    \* MERGEFORMAT </w:instrText>
                      </w:r>
                      <w:r w:rsidRPr="007D28FD">
                        <w:fldChar w:fldCharType="separate"/>
                      </w:r>
                      <w:r w:rsidR="008E5C44" w:rsidRPr="008E5C44">
                        <w:rPr>
                          <w:noProof/>
                          <w:color w:val="8C8C8C" w:themeColor="background1" w:themeShade="8C"/>
                        </w:rPr>
                        <w:t>2</w:t>
                      </w:r>
                      <w:r>
                        <w:rPr>
                          <w:noProof/>
                          <w:color w:val="8C8C8C" w:themeColor="background1" w:themeShade="8C"/>
                        </w:rPr>
                        <w:fldChar w:fldCharType="end"/>
                      </w:r>
                    </w:p>
                  </w:txbxContent>
                </v:textbox>
              </v:shape>
              <v:group id="Group 31" o:spid="_x0000_s410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bmsMAAADbAAAADwAAAGRycy9kb3ducmV2LnhtbESPQYvCMBSE7wv+h/AEL7Kmii7SNYoI&#10;Ui8edBU8vm3eNsXmpTRRq7/eCMIeh5n5hpktWluJKzW+dKxgOEhAEOdOl1woOPysP6cgfEDWWDkm&#10;BXfysJh3PmaYanfjHV33oRARwj5FBSaEOpXS54Ys+oGriaP35xqLIcqmkLrBW4TbSo6S5EtaLDku&#10;GKxpZSg/7y9WQd8n8phPTibrZ9vfhz7yYWkzpXrddvkNIlAb/sPv9kYrGI3h9S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jG5rDAAAA2wAAAA8AAAAAAAAAAAAA&#10;AAAAoQIAAGRycy9kb3ducmV2LnhtbFBLBQYAAAAABAAEAPkAAACRAwAAAAA=&#10;" strokecolor="#a5a5a5"/>
                <v:shape id="AutoShape 28" o:spid="_x0000_s4104"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MvfsQAAADbAAAADwAAAGRycy9kb3ducmV2LnhtbESPQYvCMBSE78L+h/CEvciaWlCWrlFk&#10;i4sggna9eHs0z7bavJQmav33RhA8DjPzDTOdd6YWV2pdZVnBaBiBIM6trrhQsP9ffn2DcB5ZY22Z&#10;FNzJwXz20Ztiou2Nd3TNfCEChF2CCkrvm0RKl5dk0A1tQxy8o20N+iDbQuoWbwFuahlH0UQarDgs&#10;lNjQb0n5ObsYBZvd3/58kJc07qrF4ITr9HDapkp99rvFDwhPnX+HX+2VVhCP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y9+xAAAANsAAAAPAAAAAAAAAAAA&#10;AAAAAKECAABkcnMvZG93bnJldi54bWxQSwUGAAAAAAQABAD5AAAAkgMAAAAA&#10;" adj="20904" strokecolor="#a5a5a5"/>
              </v:group>
              <w10:wrap anchorx="page" anchory="margin"/>
            </v:group>
          </w:pict>
        </w:r>
        <w:r w:rsidR="00821701" w:rsidRPr="005C22F9">
          <w:rPr>
            <w:bCs/>
            <w:color w:val="943634" w:themeColor="accent2" w:themeShade="BF"/>
          </w:rPr>
          <w:t xml:space="preserve"> </w:t>
        </w:r>
        <w:r w:rsidR="000910A3" w:rsidRPr="005C22F9">
          <w:rPr>
            <w:bCs/>
            <w:color w:val="943634" w:themeColor="accent2" w:themeShade="BF"/>
          </w:rPr>
          <w:tab/>
        </w:r>
        <w:r w:rsidR="00D36A22" w:rsidRPr="005C22F9">
          <w:rPr>
            <w:rFonts w:ascii="Times New Roman" w:hAnsi="Times New Roman" w:cs="Times New Roman"/>
            <w:bCs/>
            <w:color w:val="000000" w:themeColor="text1"/>
            <w:sz w:val="20"/>
            <w:szCs w:val="20"/>
          </w:rPr>
          <w:t>ISSN:-XXXX-XXXX |</w:t>
        </w:r>
        <w:r w:rsidR="00821701" w:rsidRPr="005C22F9">
          <w:rPr>
            <w:rFonts w:ascii="Times New Roman" w:hAnsi="Times New Roman" w:cs="Times New Roman"/>
            <w:bCs/>
            <w:color w:val="000000" w:themeColor="text1"/>
            <w:sz w:val="20"/>
            <w:szCs w:val="20"/>
          </w:rPr>
          <w:t xml:space="preserve">Available at : </w:t>
        </w:r>
        <w:r w:rsidR="00D36A22" w:rsidRPr="005C22F9">
          <w:rPr>
            <w:rFonts w:ascii="Times New Roman" w:hAnsi="Times New Roman" w:cs="Times New Roman"/>
            <w:bCs/>
            <w:color w:val="000000" w:themeColor="text1"/>
            <w:sz w:val="20"/>
            <w:szCs w:val="20"/>
          </w:rPr>
          <w:t>www.jidps.com</w:t>
        </w:r>
        <w:r w:rsidR="00821701" w:rsidRPr="005C22F9">
          <w:rPr>
            <w:rFonts w:ascii="Times New Roman" w:hAnsi="Times New Roman" w:cs="Times New Roman"/>
            <w:bCs/>
            <w:color w:val="000000" w:themeColor="text1"/>
            <w:sz w:val="20"/>
            <w:szCs w:val="20"/>
          </w:rPr>
          <w:t xml:space="preserve"> | pp :(1-4)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color w:val="943634" w:themeColor="accent2" w:themeShade="BF"/>
      </w:rPr>
      <w:id w:val="-1241645777"/>
      <w:docPartObj>
        <w:docPartGallery w:val="Page Numbers (Bottom of Page)"/>
        <w:docPartUnique/>
      </w:docPartObj>
    </w:sdtPr>
    <w:sdtEndPr>
      <w:rPr>
        <w:rFonts w:ascii="Times New Roman" w:hAnsi="Times New Roman" w:cs="Times New Roman"/>
        <w:b w:val="0"/>
        <w:i w:val="0"/>
        <w:color w:val="000000" w:themeColor="text1"/>
        <w:sz w:val="20"/>
        <w:szCs w:val="20"/>
      </w:rPr>
    </w:sdtEndPr>
    <w:sdtContent>
      <w:p w:rsidR="00B137FB" w:rsidRDefault="007D28FD">
        <w:pPr>
          <w:pStyle w:val="Footer"/>
          <w:rPr>
            <w:b/>
            <w:i/>
            <w:color w:val="943634" w:themeColor="accent2" w:themeShade="BF"/>
          </w:rPr>
        </w:pPr>
        <w:r w:rsidRPr="007D28FD">
          <w:rPr>
            <w:noProof/>
          </w:rPr>
          <w:pict>
            <v:group id="_x0000_s4097" style="position:absolute;margin-left:0;margin-top:0;width:610.5pt;height:15pt;z-index:25166336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">
              <v:shapetype id="_x0000_t202" coordsize="21600,21600" o:spt="202" path="m,l,21600r21600,l21600,xe">
                <v:stroke joinstyle="miter"/>
                <v:path gradientshapeok="t" o:connecttype="rect"/>
              </v:shapetype>
              <v:shape id="Text Box 25" o:spid="_x0000_s4101"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E3247B" w:rsidRDefault="007D28FD">
                      <w:r w:rsidRPr="007D28FD">
                        <w:fldChar w:fldCharType="begin"/>
                      </w:r>
                      <w:r w:rsidR="00E3247B">
                        <w:instrText xml:space="preserve"> PAGE    \* MERGEFORMAT </w:instrText>
                      </w:r>
                      <w:r w:rsidRPr="007D28FD">
                        <w:fldChar w:fldCharType="separate"/>
                      </w:r>
                      <w:r w:rsidR="008E5C44" w:rsidRPr="008E5C44">
                        <w:rPr>
                          <w:noProof/>
                          <w:color w:val="8C8C8C" w:themeColor="background1" w:themeShade="8C"/>
                        </w:rPr>
                        <w:t>1</w:t>
                      </w:r>
                      <w:r>
                        <w:rPr>
                          <w:noProof/>
                          <w:color w:val="8C8C8C" w:themeColor="background1" w:themeShade="8C"/>
                        </w:rPr>
                        <w:fldChar w:fldCharType="end"/>
                      </w:r>
                    </w:p>
                  </w:txbxContent>
                </v:textbox>
              </v:shape>
              <v:group id="Group 31" o:spid="_x0000_s409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r w:rsidR="00B137FB">
          <w:rPr>
            <w:b/>
            <w:i/>
            <w:color w:val="943634" w:themeColor="accent2" w:themeShade="BF"/>
          </w:rPr>
          <w:tab/>
        </w:r>
        <w:r w:rsidR="00B137FB">
          <w:rPr>
            <w:b/>
            <w:i/>
            <w:color w:val="943634" w:themeColor="accent2" w:themeShade="BF"/>
          </w:rPr>
          <w:tab/>
        </w:r>
      </w:p>
      <w:p w:rsidR="00187A15" w:rsidRPr="008E5C44" w:rsidRDefault="009A0F02">
        <w:pPr>
          <w:pStyle w:val="Footer"/>
          <w:rPr>
            <w:rFonts w:ascii="Times New Roman" w:hAnsi="Times New Roman" w:cs="Times New Roman"/>
            <w:color w:val="000000" w:themeColor="text1"/>
            <w:sz w:val="20"/>
            <w:szCs w:val="20"/>
          </w:rPr>
        </w:pPr>
        <w:r w:rsidRPr="008E5C44">
          <w:rPr>
            <w:rFonts w:ascii="Times New Roman" w:hAnsi="Times New Roman" w:cs="Times New Roman"/>
            <w:color w:val="000000" w:themeColor="text1"/>
            <w:sz w:val="20"/>
            <w:szCs w:val="20"/>
          </w:rPr>
          <w:tab/>
        </w:r>
        <w:r w:rsidRPr="008E5C44">
          <w:rPr>
            <w:rFonts w:ascii="Times New Roman" w:hAnsi="Times New Roman" w:cs="Times New Roman"/>
            <w:color w:val="000000" w:themeColor="text1"/>
            <w:sz w:val="20"/>
            <w:szCs w:val="20"/>
          </w:rPr>
          <w:tab/>
        </w:r>
        <w:r w:rsidR="00821701" w:rsidRPr="008E5C44">
          <w:rPr>
            <w:rFonts w:ascii="Times New Roman" w:hAnsi="Times New Roman" w:cs="Times New Roman"/>
            <w:color w:val="000000" w:themeColor="text1"/>
            <w:sz w:val="20"/>
            <w:szCs w:val="20"/>
          </w:rPr>
          <w:t xml:space="preserve">                                 </w:t>
        </w:r>
        <w:r w:rsidR="00804EA7" w:rsidRPr="008E5C44">
          <w:rPr>
            <w:rFonts w:ascii="Times New Roman" w:hAnsi="Times New Roman" w:cs="Times New Roman"/>
            <w:color w:val="000000" w:themeColor="text1"/>
            <w:sz w:val="20"/>
            <w:szCs w:val="20"/>
          </w:rPr>
          <w:t xml:space="preserve">                      </w:t>
        </w:r>
        <w:r w:rsidR="008E5C44">
          <w:rPr>
            <w:rFonts w:ascii="Times New Roman" w:hAnsi="Times New Roman" w:cs="Times New Roman"/>
            <w:color w:val="000000" w:themeColor="text1"/>
            <w:sz w:val="20"/>
            <w:szCs w:val="20"/>
          </w:rPr>
          <w:t xml:space="preserve">    </w:t>
        </w:r>
        <w:r w:rsidR="00804EA7" w:rsidRPr="008E5C44">
          <w:rPr>
            <w:rFonts w:ascii="Times New Roman" w:hAnsi="Times New Roman" w:cs="Times New Roman"/>
            <w:color w:val="000000" w:themeColor="text1"/>
            <w:sz w:val="20"/>
            <w:szCs w:val="20"/>
          </w:rPr>
          <w:t xml:space="preserve"> </w:t>
        </w:r>
        <w:r w:rsidR="00B137FB" w:rsidRPr="008E5C44">
          <w:rPr>
            <w:rFonts w:ascii="Times New Roman" w:hAnsi="Times New Roman" w:cs="Times New Roman"/>
            <w:color w:val="000000" w:themeColor="text1"/>
            <w:sz w:val="20"/>
            <w:szCs w:val="20"/>
          </w:rPr>
          <w:t>All rights reserved by www.</w:t>
        </w:r>
        <w:r w:rsidR="00D36A22" w:rsidRPr="008E5C44">
          <w:rPr>
            <w:rFonts w:ascii="Times New Roman" w:hAnsi="Times New Roman" w:cs="Times New Roman"/>
            <w:color w:val="000000" w:themeColor="text1"/>
            <w:sz w:val="20"/>
            <w:szCs w:val="20"/>
          </w:rPr>
          <w:t>jidps.com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565" w:rsidRDefault="004C0565" w:rsidP="007B4553">
      <w:r>
        <w:separator/>
      </w:r>
    </w:p>
  </w:footnote>
  <w:footnote w:type="continuationSeparator" w:id="1">
    <w:p w:rsidR="004C0565" w:rsidRDefault="004C0565" w:rsidP="007B4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15" w:rsidRPr="009E6393" w:rsidRDefault="00171E9C" w:rsidP="00711CFF">
    <w:pPr>
      <w:pStyle w:val="Header"/>
      <w:pBdr>
        <w:bottom w:val="single" w:sz="12" w:space="1" w:color="auto"/>
      </w:pBdr>
      <w:rPr>
        <w:rFonts w:ascii="Times New Roman" w:hAnsi="Times New Roman" w:cs="Times New Roman"/>
      </w:rPr>
    </w:pPr>
    <w:r w:rsidRPr="009E6393">
      <w:rPr>
        <w:rFonts w:ascii="Times New Roman" w:hAnsi="Times New Roman" w:cs="Times New Roman"/>
      </w:rPr>
      <w:t>Paper Title:-</w:t>
    </w:r>
    <w:r w:rsidR="00E432F9" w:rsidRPr="009E6393">
      <w:rPr>
        <w:rFonts w:ascii="Times New Roman" w:hAnsi="Times New Roman" w:cs="Times New Roman"/>
      </w:rPr>
      <w:t>Title</w:t>
    </w:r>
    <w:r w:rsidR="002D4C38" w:rsidRPr="009E6393">
      <w:rPr>
        <w:rFonts w:ascii="Times New Roman" w:hAnsi="Times New Roman" w:cs="Times New Roman"/>
      </w:rPr>
      <w:t xml:space="preserve"> of the Paper (Article, Review, Communication, etc.)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20"/>
      <w:gridCol w:w="2410"/>
    </w:tblGrid>
    <w:tr w:rsidR="00952F7B" w:rsidTr="00952F7B">
      <w:trPr>
        <w:trHeight w:val="288"/>
      </w:trPr>
      <w:tc>
        <w:tcPr>
          <w:tcW w:w="8620" w:type="dxa"/>
        </w:tcPr>
        <w:p w:rsidR="00952F7B" w:rsidRPr="003E7D37" w:rsidRDefault="00952F7B" w:rsidP="00952F7B">
          <w:pPr>
            <w:pStyle w:val="Header"/>
            <w:rPr>
              <w:rFonts w:eastAsiaTheme="majorEastAsia"/>
              <w:b/>
              <w:bCs/>
              <w:szCs w:val="36"/>
              <w:lang w:val="en-IN"/>
            </w:rPr>
          </w:pPr>
          <w:r w:rsidRPr="003E7D37">
            <w:rPr>
              <w:rFonts w:eastAsiaTheme="majorEastAsia"/>
              <w:b/>
              <w:bCs/>
              <w:szCs w:val="36"/>
              <w:lang w:val="en-IN"/>
            </w:rPr>
            <w:t>Journal For Innovative Development in Pharmaceutical and Technical Science</w:t>
          </w:r>
          <w:r w:rsidR="009A6A1C" w:rsidRPr="003E7D37">
            <w:rPr>
              <w:rFonts w:eastAsiaTheme="majorEastAsia"/>
              <w:b/>
              <w:bCs/>
              <w:szCs w:val="36"/>
              <w:lang w:val="en-IN"/>
            </w:rPr>
            <w:t xml:space="preserve"> (JIDPTS)</w:t>
          </w:r>
        </w:p>
        <w:p w:rsidR="00952F7B" w:rsidRPr="00952F7B" w:rsidRDefault="00952F7B" w:rsidP="00952F7B">
          <w:pPr>
            <w:pStyle w:val="Header"/>
            <w:rPr>
              <w:rFonts w:ascii="Times New Roman" w:eastAsiaTheme="majorEastAsia" w:hAnsi="Times New Roman" w:cs="Times New Roman"/>
              <w:szCs w:val="36"/>
            </w:rPr>
          </w:pPr>
          <w:r>
            <w:rPr>
              <w:rFonts w:ascii="Times New Roman" w:eastAsiaTheme="majorEastAsia" w:hAnsi="Times New Roman" w:cs="Times New Roman"/>
              <w:szCs w:val="36"/>
            </w:rPr>
            <w:t>Volume:2,</w:t>
          </w:r>
          <w:r w:rsidR="009233FF">
            <w:rPr>
              <w:rFonts w:ascii="Times New Roman" w:eastAsiaTheme="majorEastAsia" w:hAnsi="Times New Roman" w:cs="Times New Roman"/>
              <w:szCs w:val="36"/>
            </w:rPr>
            <w:t xml:space="preserve"> </w:t>
          </w:r>
          <w:r>
            <w:rPr>
              <w:rFonts w:ascii="Times New Roman" w:eastAsiaTheme="majorEastAsia" w:hAnsi="Times New Roman" w:cs="Times New Roman"/>
              <w:szCs w:val="36"/>
            </w:rPr>
            <w:t>Issue:12,</w:t>
          </w:r>
          <w:r w:rsidR="009233FF">
            <w:rPr>
              <w:rFonts w:ascii="Times New Roman" w:eastAsiaTheme="majorEastAsia" w:hAnsi="Times New Roman" w:cs="Times New Roman"/>
              <w:szCs w:val="36"/>
            </w:rPr>
            <w:t xml:space="preserve"> </w:t>
          </w:r>
          <w:r>
            <w:rPr>
              <w:rFonts w:ascii="Times New Roman" w:eastAsiaTheme="majorEastAsia" w:hAnsi="Times New Roman" w:cs="Times New Roman"/>
              <w:szCs w:val="36"/>
            </w:rPr>
            <w:t>December:2019</w:t>
          </w:r>
        </w:p>
      </w:tc>
      <w:tc>
        <w:tcPr>
          <w:tcW w:w="2410" w:type="dxa"/>
        </w:tcPr>
        <w:p w:rsidR="00952F7B" w:rsidRPr="003E7D37" w:rsidRDefault="00952F7B" w:rsidP="00952F7B">
          <w:pPr>
            <w:pStyle w:val="Header"/>
            <w:ind w:left="10"/>
            <w:rPr>
              <w:rFonts w:ascii="Times New Roman" w:eastAsiaTheme="majorEastAsia" w:hAnsi="Times New Roman" w:cs="Times New Roman"/>
              <w:b/>
              <w:bCs/>
              <w:color w:val="17365D" w:themeColor="text2" w:themeShade="BF"/>
              <w:sz w:val="24"/>
              <w:szCs w:val="36"/>
            </w:rPr>
          </w:pPr>
          <w:r w:rsidRPr="003E7D37">
            <w:rPr>
              <w:rFonts w:ascii="Times New Roman" w:eastAsiaTheme="majorEastAsia" w:hAnsi="Times New Roman" w:cs="Times New Roman"/>
              <w:b/>
              <w:bCs/>
              <w:color w:val="17365D" w:themeColor="text2" w:themeShade="BF"/>
              <w:sz w:val="24"/>
              <w:szCs w:val="36"/>
            </w:rPr>
            <w:t>ISSN(O):2581-6934</w:t>
          </w:r>
        </w:p>
      </w:tc>
    </w:tr>
  </w:tbl>
  <w:p w:rsidR="00187A15" w:rsidRDefault="00187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
    <w:lvl w:ilvl="0">
      <w:start w:val="1"/>
      <w:numFmt w:val="decimal"/>
      <w:lvlText w:val="[%1]"/>
      <w:lvlJc w:val="left"/>
      <w:pPr>
        <w:tabs>
          <w:tab w:val="num" w:pos="360"/>
        </w:tabs>
        <w:ind w:left="360" w:hanging="360"/>
      </w:pPr>
      <w:rPr>
        <w:rFonts w:cs="Times New Roman"/>
      </w:rPr>
    </w:lvl>
  </w:abstractNum>
  <w:abstractNum w:abstractNumId="1">
    <w:nsid w:val="00000005"/>
    <w:multiLevelType w:val="singleLevel"/>
    <w:tmpl w:val="00000005"/>
    <w:name w:val="WW8Num3"/>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2">
    <w:nsid w:val="00000006"/>
    <w:multiLevelType w:val="singleLevel"/>
    <w:tmpl w:val="00000006"/>
    <w:name w:val="WW8Num4"/>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3">
    <w:nsid w:val="023E2E4D"/>
    <w:multiLevelType w:val="multilevel"/>
    <w:tmpl w:val="129C5206"/>
    <w:name w:val="WW8Num5"/>
    <w:lvl w:ilvl="0">
      <w:start w:val="1"/>
      <w:numFmt w:val="upperRoman"/>
      <w:pStyle w:val="IEEEHeading1"/>
      <w:lvlText w:val="%1."/>
      <w:lvlJc w:val="left"/>
      <w:pPr>
        <w:tabs>
          <w:tab w:val="num" w:pos="1908"/>
        </w:tabs>
        <w:ind w:left="190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4D3C03"/>
    <w:multiLevelType w:val="hybridMultilevel"/>
    <w:tmpl w:val="9F62235A"/>
    <w:name w:val="WW8Num6"/>
    <w:lvl w:ilvl="0" w:tplc="82C2B0E0">
      <w:start w:val="1"/>
      <w:numFmt w:val="decimal"/>
      <w:lvlText w:val="%1."/>
      <w:lvlJc w:val="left"/>
      <w:pPr>
        <w:ind w:left="775" w:hanging="360"/>
      </w:pPr>
    </w:lvl>
    <w:lvl w:ilvl="1" w:tplc="3928457C" w:tentative="1">
      <w:start w:val="1"/>
      <w:numFmt w:val="lowerLetter"/>
      <w:lvlText w:val="%2."/>
      <w:lvlJc w:val="left"/>
      <w:pPr>
        <w:ind w:left="1495" w:hanging="360"/>
      </w:pPr>
    </w:lvl>
    <w:lvl w:ilvl="2" w:tplc="327AD9D0" w:tentative="1">
      <w:start w:val="1"/>
      <w:numFmt w:val="lowerRoman"/>
      <w:lvlText w:val="%3."/>
      <w:lvlJc w:val="right"/>
      <w:pPr>
        <w:ind w:left="2215" w:hanging="180"/>
      </w:pPr>
    </w:lvl>
    <w:lvl w:ilvl="3" w:tplc="A06A717E" w:tentative="1">
      <w:start w:val="1"/>
      <w:numFmt w:val="decimal"/>
      <w:lvlText w:val="%4."/>
      <w:lvlJc w:val="left"/>
      <w:pPr>
        <w:ind w:left="2935" w:hanging="360"/>
      </w:pPr>
    </w:lvl>
    <w:lvl w:ilvl="4" w:tplc="7BFE29A2" w:tentative="1">
      <w:start w:val="1"/>
      <w:numFmt w:val="lowerLetter"/>
      <w:lvlText w:val="%5."/>
      <w:lvlJc w:val="left"/>
      <w:pPr>
        <w:ind w:left="3655" w:hanging="360"/>
      </w:pPr>
    </w:lvl>
    <w:lvl w:ilvl="5" w:tplc="876CD6EA" w:tentative="1">
      <w:start w:val="1"/>
      <w:numFmt w:val="lowerRoman"/>
      <w:lvlText w:val="%6."/>
      <w:lvlJc w:val="right"/>
      <w:pPr>
        <w:ind w:left="4375" w:hanging="180"/>
      </w:pPr>
    </w:lvl>
    <w:lvl w:ilvl="6" w:tplc="8FB6A31C" w:tentative="1">
      <w:start w:val="1"/>
      <w:numFmt w:val="decimal"/>
      <w:lvlText w:val="%7."/>
      <w:lvlJc w:val="left"/>
      <w:pPr>
        <w:ind w:left="5095" w:hanging="360"/>
      </w:pPr>
    </w:lvl>
    <w:lvl w:ilvl="7" w:tplc="D4100896" w:tentative="1">
      <w:start w:val="1"/>
      <w:numFmt w:val="lowerLetter"/>
      <w:lvlText w:val="%8."/>
      <w:lvlJc w:val="left"/>
      <w:pPr>
        <w:ind w:left="5815" w:hanging="360"/>
      </w:pPr>
    </w:lvl>
    <w:lvl w:ilvl="8" w:tplc="B220F102" w:tentative="1">
      <w:start w:val="1"/>
      <w:numFmt w:val="lowerRoman"/>
      <w:lvlText w:val="%9."/>
      <w:lvlJc w:val="right"/>
      <w:pPr>
        <w:ind w:left="6535" w:hanging="180"/>
      </w:pPr>
    </w:lvl>
  </w:abstractNum>
  <w:abstractNum w:abstractNumId="5">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
    <w:nsid w:val="1CA22CBF"/>
    <w:multiLevelType w:val="hybridMultilevel"/>
    <w:tmpl w:val="D1E60DCE"/>
    <w:lvl w:ilvl="0" w:tplc="82DEF522">
      <w:start w:val="1"/>
      <w:numFmt w:val="decimal"/>
      <w:lvlText w:val="%1."/>
      <w:lvlJc w:val="left"/>
      <w:pPr>
        <w:ind w:left="576" w:hanging="360"/>
      </w:pPr>
      <w:rPr>
        <w:rFonts w:eastAsia="SimSu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nsid w:val="300A2A94"/>
    <w:multiLevelType w:val="hybridMultilevel"/>
    <w:tmpl w:val="6090DE3A"/>
    <w:lvl w:ilvl="0" w:tplc="056EC006">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2">
    <w:nsid w:val="3DBE4FFA"/>
    <w:multiLevelType w:val="hybridMultilevel"/>
    <w:tmpl w:val="92C61E38"/>
    <w:lvl w:ilvl="0" w:tplc="FEF4713C">
      <w:start w:val="1"/>
      <w:numFmt w:val="upperRoman"/>
      <w:pStyle w:val="publish-IJRDT"/>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405949E0"/>
    <w:multiLevelType w:val="hybridMultilevel"/>
    <w:tmpl w:val="FD4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DFA0550"/>
    <w:multiLevelType w:val="hybridMultilevel"/>
    <w:tmpl w:val="17E86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09F4357"/>
    <w:multiLevelType w:val="hybridMultilevel"/>
    <w:tmpl w:val="AA7E49F2"/>
    <w:lvl w:ilvl="0" w:tplc="5B5E8682">
      <w:start w:val="5"/>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7FC15ADE"/>
    <w:multiLevelType w:val="hybridMultilevel"/>
    <w:tmpl w:val="DF9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2"/>
  </w:num>
  <w:num w:numId="5">
    <w:abstractNumId w:val="11"/>
  </w:num>
  <w:num w:numId="6">
    <w:abstractNumId w:val="14"/>
  </w:num>
  <w:num w:numId="7">
    <w:abstractNumId w:val="6"/>
  </w:num>
  <w:num w:numId="8">
    <w:abstractNumId w:val="18"/>
  </w:num>
  <w:num w:numId="9">
    <w:abstractNumId w:val="13"/>
  </w:num>
  <w:num w:numId="10">
    <w:abstractNumId w:val="17"/>
  </w:num>
  <w:num w:numId="11">
    <w:abstractNumId w:val="9"/>
  </w:num>
  <w:num w:numId="12">
    <w:abstractNumId w:val="15"/>
  </w:num>
  <w:num w:numId="13">
    <w:abstractNumId w:val="8"/>
  </w:num>
  <w:num w:numId="14">
    <w:abstractNumId w:val="10"/>
  </w:num>
  <w:num w:numId="1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C02FA3"/>
    <w:rsid w:val="00000295"/>
    <w:rsid w:val="00000E12"/>
    <w:rsid w:val="00000F20"/>
    <w:rsid w:val="000018E0"/>
    <w:rsid w:val="0000650D"/>
    <w:rsid w:val="00007519"/>
    <w:rsid w:val="00007EE8"/>
    <w:rsid w:val="00010900"/>
    <w:rsid w:val="00010AAF"/>
    <w:rsid w:val="00010D97"/>
    <w:rsid w:val="00011067"/>
    <w:rsid w:val="00011DF5"/>
    <w:rsid w:val="00011E99"/>
    <w:rsid w:val="00013A34"/>
    <w:rsid w:val="00013FB4"/>
    <w:rsid w:val="0001406E"/>
    <w:rsid w:val="00014AF7"/>
    <w:rsid w:val="00014F6E"/>
    <w:rsid w:val="00015D60"/>
    <w:rsid w:val="00016280"/>
    <w:rsid w:val="000206BD"/>
    <w:rsid w:val="00020984"/>
    <w:rsid w:val="00020F45"/>
    <w:rsid w:val="000213A7"/>
    <w:rsid w:val="000225FC"/>
    <w:rsid w:val="000228AB"/>
    <w:rsid w:val="00022EFA"/>
    <w:rsid w:val="00024972"/>
    <w:rsid w:val="0002539E"/>
    <w:rsid w:val="000256FE"/>
    <w:rsid w:val="00025724"/>
    <w:rsid w:val="00027910"/>
    <w:rsid w:val="000312B5"/>
    <w:rsid w:val="00034C06"/>
    <w:rsid w:val="00035DC3"/>
    <w:rsid w:val="0003632F"/>
    <w:rsid w:val="00036772"/>
    <w:rsid w:val="00037A0F"/>
    <w:rsid w:val="00037A65"/>
    <w:rsid w:val="000432A7"/>
    <w:rsid w:val="00043934"/>
    <w:rsid w:val="00044313"/>
    <w:rsid w:val="00044B5B"/>
    <w:rsid w:val="0004615C"/>
    <w:rsid w:val="0004691C"/>
    <w:rsid w:val="00047167"/>
    <w:rsid w:val="0005104E"/>
    <w:rsid w:val="00051926"/>
    <w:rsid w:val="00052C9D"/>
    <w:rsid w:val="00052D58"/>
    <w:rsid w:val="00053496"/>
    <w:rsid w:val="0005442E"/>
    <w:rsid w:val="00055CAD"/>
    <w:rsid w:val="00056DAB"/>
    <w:rsid w:val="000570AF"/>
    <w:rsid w:val="000605F4"/>
    <w:rsid w:val="000624CB"/>
    <w:rsid w:val="00063068"/>
    <w:rsid w:val="000631E5"/>
    <w:rsid w:val="00063213"/>
    <w:rsid w:val="0006331A"/>
    <w:rsid w:val="00064265"/>
    <w:rsid w:val="0006680D"/>
    <w:rsid w:val="000673AA"/>
    <w:rsid w:val="000673F1"/>
    <w:rsid w:val="000704D4"/>
    <w:rsid w:val="00070DB1"/>
    <w:rsid w:val="00070F40"/>
    <w:rsid w:val="0007189B"/>
    <w:rsid w:val="00072716"/>
    <w:rsid w:val="00073DBD"/>
    <w:rsid w:val="0007451C"/>
    <w:rsid w:val="0007585D"/>
    <w:rsid w:val="000765B1"/>
    <w:rsid w:val="00080863"/>
    <w:rsid w:val="000808B1"/>
    <w:rsid w:val="000814DA"/>
    <w:rsid w:val="00084310"/>
    <w:rsid w:val="00084346"/>
    <w:rsid w:val="00084E82"/>
    <w:rsid w:val="00085667"/>
    <w:rsid w:val="00085738"/>
    <w:rsid w:val="00086B62"/>
    <w:rsid w:val="000902B0"/>
    <w:rsid w:val="000903F1"/>
    <w:rsid w:val="000910A3"/>
    <w:rsid w:val="00091509"/>
    <w:rsid w:val="00094867"/>
    <w:rsid w:val="00096836"/>
    <w:rsid w:val="000969C1"/>
    <w:rsid w:val="000A0BA8"/>
    <w:rsid w:val="000A1459"/>
    <w:rsid w:val="000A1598"/>
    <w:rsid w:val="000A2582"/>
    <w:rsid w:val="000A31DA"/>
    <w:rsid w:val="000A34EE"/>
    <w:rsid w:val="000A3E14"/>
    <w:rsid w:val="000A439F"/>
    <w:rsid w:val="000A5509"/>
    <w:rsid w:val="000A58E2"/>
    <w:rsid w:val="000A61AF"/>
    <w:rsid w:val="000A7150"/>
    <w:rsid w:val="000B1D8D"/>
    <w:rsid w:val="000B2E5E"/>
    <w:rsid w:val="000B3845"/>
    <w:rsid w:val="000B404E"/>
    <w:rsid w:val="000B491F"/>
    <w:rsid w:val="000B5A1B"/>
    <w:rsid w:val="000B5E77"/>
    <w:rsid w:val="000B6302"/>
    <w:rsid w:val="000C0CED"/>
    <w:rsid w:val="000C12C6"/>
    <w:rsid w:val="000C13DD"/>
    <w:rsid w:val="000C1BD9"/>
    <w:rsid w:val="000C2E1C"/>
    <w:rsid w:val="000C3B50"/>
    <w:rsid w:val="000C4E0B"/>
    <w:rsid w:val="000C4F49"/>
    <w:rsid w:val="000C6A2A"/>
    <w:rsid w:val="000C75A0"/>
    <w:rsid w:val="000D094A"/>
    <w:rsid w:val="000D23A4"/>
    <w:rsid w:val="000D4264"/>
    <w:rsid w:val="000D4BC7"/>
    <w:rsid w:val="000D520F"/>
    <w:rsid w:val="000D7356"/>
    <w:rsid w:val="000D7F0B"/>
    <w:rsid w:val="000E1EE0"/>
    <w:rsid w:val="000E23B2"/>
    <w:rsid w:val="000E24F7"/>
    <w:rsid w:val="000E31A0"/>
    <w:rsid w:val="000E4A39"/>
    <w:rsid w:val="000E545E"/>
    <w:rsid w:val="000E5782"/>
    <w:rsid w:val="000E5A96"/>
    <w:rsid w:val="000E5BDF"/>
    <w:rsid w:val="000E5CB1"/>
    <w:rsid w:val="000F0F09"/>
    <w:rsid w:val="000F0FC8"/>
    <w:rsid w:val="000F0FF1"/>
    <w:rsid w:val="000F1AF8"/>
    <w:rsid w:val="000F2601"/>
    <w:rsid w:val="000F34F2"/>
    <w:rsid w:val="000F67CE"/>
    <w:rsid w:val="000F7216"/>
    <w:rsid w:val="000F7742"/>
    <w:rsid w:val="000F7A3F"/>
    <w:rsid w:val="00101F63"/>
    <w:rsid w:val="00105006"/>
    <w:rsid w:val="00105944"/>
    <w:rsid w:val="00107A78"/>
    <w:rsid w:val="00110B0E"/>
    <w:rsid w:val="0011140A"/>
    <w:rsid w:val="0011183B"/>
    <w:rsid w:val="00112F94"/>
    <w:rsid w:val="0011555F"/>
    <w:rsid w:val="00116513"/>
    <w:rsid w:val="0011661E"/>
    <w:rsid w:val="00116F5C"/>
    <w:rsid w:val="00120E87"/>
    <w:rsid w:val="00122671"/>
    <w:rsid w:val="00123094"/>
    <w:rsid w:val="001232C4"/>
    <w:rsid w:val="00125CDF"/>
    <w:rsid w:val="00127291"/>
    <w:rsid w:val="0012733A"/>
    <w:rsid w:val="00130860"/>
    <w:rsid w:val="00130F12"/>
    <w:rsid w:val="00132267"/>
    <w:rsid w:val="001327B9"/>
    <w:rsid w:val="00137279"/>
    <w:rsid w:val="00137367"/>
    <w:rsid w:val="0013793F"/>
    <w:rsid w:val="0014391C"/>
    <w:rsid w:val="00144153"/>
    <w:rsid w:val="00146119"/>
    <w:rsid w:val="00147CE3"/>
    <w:rsid w:val="00150D86"/>
    <w:rsid w:val="001533F6"/>
    <w:rsid w:val="00156439"/>
    <w:rsid w:val="001619AD"/>
    <w:rsid w:val="00161CE3"/>
    <w:rsid w:val="001620EE"/>
    <w:rsid w:val="00162DBD"/>
    <w:rsid w:val="00164D3D"/>
    <w:rsid w:val="0016557B"/>
    <w:rsid w:val="001659B8"/>
    <w:rsid w:val="00165F8F"/>
    <w:rsid w:val="001701D2"/>
    <w:rsid w:val="00170EBC"/>
    <w:rsid w:val="00171E9C"/>
    <w:rsid w:val="0017217C"/>
    <w:rsid w:val="00172696"/>
    <w:rsid w:val="00173BF5"/>
    <w:rsid w:val="001741EF"/>
    <w:rsid w:val="00175436"/>
    <w:rsid w:val="001765DB"/>
    <w:rsid w:val="001768E9"/>
    <w:rsid w:val="00176C6E"/>
    <w:rsid w:val="00177CF5"/>
    <w:rsid w:val="00177DED"/>
    <w:rsid w:val="00180A69"/>
    <w:rsid w:val="001834C4"/>
    <w:rsid w:val="00183FAE"/>
    <w:rsid w:val="00186092"/>
    <w:rsid w:val="0018631E"/>
    <w:rsid w:val="00187A15"/>
    <w:rsid w:val="00191B6B"/>
    <w:rsid w:val="00191C5A"/>
    <w:rsid w:val="00192CA0"/>
    <w:rsid w:val="00192E8C"/>
    <w:rsid w:val="001953D9"/>
    <w:rsid w:val="00196C1C"/>
    <w:rsid w:val="00197B78"/>
    <w:rsid w:val="00197BA7"/>
    <w:rsid w:val="001A02F5"/>
    <w:rsid w:val="001A0A0F"/>
    <w:rsid w:val="001A0FAE"/>
    <w:rsid w:val="001A1A57"/>
    <w:rsid w:val="001A2703"/>
    <w:rsid w:val="001A2DE4"/>
    <w:rsid w:val="001A3558"/>
    <w:rsid w:val="001A3E84"/>
    <w:rsid w:val="001A526B"/>
    <w:rsid w:val="001A54D2"/>
    <w:rsid w:val="001A561A"/>
    <w:rsid w:val="001A5E3F"/>
    <w:rsid w:val="001A6DC2"/>
    <w:rsid w:val="001A7482"/>
    <w:rsid w:val="001A7593"/>
    <w:rsid w:val="001A7F72"/>
    <w:rsid w:val="001B0B44"/>
    <w:rsid w:val="001B26F0"/>
    <w:rsid w:val="001B3111"/>
    <w:rsid w:val="001B3566"/>
    <w:rsid w:val="001B5335"/>
    <w:rsid w:val="001B796E"/>
    <w:rsid w:val="001C03BA"/>
    <w:rsid w:val="001C33F2"/>
    <w:rsid w:val="001C61B3"/>
    <w:rsid w:val="001C7E43"/>
    <w:rsid w:val="001D0689"/>
    <w:rsid w:val="001D0A72"/>
    <w:rsid w:val="001D1636"/>
    <w:rsid w:val="001D2FA9"/>
    <w:rsid w:val="001D3369"/>
    <w:rsid w:val="001D4189"/>
    <w:rsid w:val="001D45AB"/>
    <w:rsid w:val="001D5389"/>
    <w:rsid w:val="001D6EE0"/>
    <w:rsid w:val="001E0882"/>
    <w:rsid w:val="001E160D"/>
    <w:rsid w:val="001E27F8"/>
    <w:rsid w:val="001E316F"/>
    <w:rsid w:val="001E47A2"/>
    <w:rsid w:val="001E52D6"/>
    <w:rsid w:val="001E5659"/>
    <w:rsid w:val="001E68FB"/>
    <w:rsid w:val="001F05F2"/>
    <w:rsid w:val="001F0B2D"/>
    <w:rsid w:val="001F0DEE"/>
    <w:rsid w:val="001F0EF2"/>
    <w:rsid w:val="001F26BB"/>
    <w:rsid w:val="001F27D4"/>
    <w:rsid w:val="001F34AD"/>
    <w:rsid w:val="001F39B8"/>
    <w:rsid w:val="001F41CB"/>
    <w:rsid w:val="001F67A6"/>
    <w:rsid w:val="001F7C48"/>
    <w:rsid w:val="002005EE"/>
    <w:rsid w:val="00201E15"/>
    <w:rsid w:val="0020207C"/>
    <w:rsid w:val="002041C5"/>
    <w:rsid w:val="00204966"/>
    <w:rsid w:val="00204B89"/>
    <w:rsid w:val="00205475"/>
    <w:rsid w:val="002061E1"/>
    <w:rsid w:val="00206D97"/>
    <w:rsid w:val="002107CD"/>
    <w:rsid w:val="00210F51"/>
    <w:rsid w:val="0021126A"/>
    <w:rsid w:val="00211608"/>
    <w:rsid w:val="0021325A"/>
    <w:rsid w:val="00213A62"/>
    <w:rsid w:val="002140BF"/>
    <w:rsid w:val="00216C45"/>
    <w:rsid w:val="00217AE0"/>
    <w:rsid w:val="0022058D"/>
    <w:rsid w:val="002222A8"/>
    <w:rsid w:val="00222CB4"/>
    <w:rsid w:val="0022464D"/>
    <w:rsid w:val="0022557F"/>
    <w:rsid w:val="00226054"/>
    <w:rsid w:val="00230620"/>
    <w:rsid w:val="002326FD"/>
    <w:rsid w:val="00232C8E"/>
    <w:rsid w:val="002336AF"/>
    <w:rsid w:val="00233993"/>
    <w:rsid w:val="002339C5"/>
    <w:rsid w:val="00233E6C"/>
    <w:rsid w:val="0023405E"/>
    <w:rsid w:val="002362B9"/>
    <w:rsid w:val="00237BCF"/>
    <w:rsid w:val="002401EB"/>
    <w:rsid w:val="0024039E"/>
    <w:rsid w:val="00240BAA"/>
    <w:rsid w:val="002424E6"/>
    <w:rsid w:val="00244087"/>
    <w:rsid w:val="00244903"/>
    <w:rsid w:val="00245617"/>
    <w:rsid w:val="002457BF"/>
    <w:rsid w:val="00245B7A"/>
    <w:rsid w:val="00246210"/>
    <w:rsid w:val="00246F0F"/>
    <w:rsid w:val="002471C5"/>
    <w:rsid w:val="002471D1"/>
    <w:rsid w:val="00247831"/>
    <w:rsid w:val="00247E26"/>
    <w:rsid w:val="00252609"/>
    <w:rsid w:val="002539C5"/>
    <w:rsid w:val="00253FB3"/>
    <w:rsid w:val="00254903"/>
    <w:rsid w:val="00255112"/>
    <w:rsid w:val="002563C7"/>
    <w:rsid w:val="00260967"/>
    <w:rsid w:val="00261BD8"/>
    <w:rsid w:val="00261EE5"/>
    <w:rsid w:val="00262924"/>
    <w:rsid w:val="002630AD"/>
    <w:rsid w:val="002636B0"/>
    <w:rsid w:val="00263986"/>
    <w:rsid w:val="002647A8"/>
    <w:rsid w:val="00265AF8"/>
    <w:rsid w:val="002670E4"/>
    <w:rsid w:val="00267441"/>
    <w:rsid w:val="002707BB"/>
    <w:rsid w:val="00272D3A"/>
    <w:rsid w:val="00273117"/>
    <w:rsid w:val="002752D7"/>
    <w:rsid w:val="00276D1C"/>
    <w:rsid w:val="002771C7"/>
    <w:rsid w:val="0027739B"/>
    <w:rsid w:val="0027790C"/>
    <w:rsid w:val="0028080F"/>
    <w:rsid w:val="00280B9C"/>
    <w:rsid w:val="00281AD2"/>
    <w:rsid w:val="002821E1"/>
    <w:rsid w:val="00283E20"/>
    <w:rsid w:val="00284B47"/>
    <w:rsid w:val="00284BDE"/>
    <w:rsid w:val="002851A0"/>
    <w:rsid w:val="00285A48"/>
    <w:rsid w:val="00290672"/>
    <w:rsid w:val="00292D82"/>
    <w:rsid w:val="00292E06"/>
    <w:rsid w:val="002940B0"/>
    <w:rsid w:val="00295525"/>
    <w:rsid w:val="002958BD"/>
    <w:rsid w:val="00296E8E"/>
    <w:rsid w:val="00297802"/>
    <w:rsid w:val="00297900"/>
    <w:rsid w:val="002A1719"/>
    <w:rsid w:val="002A2CF4"/>
    <w:rsid w:val="002A2D04"/>
    <w:rsid w:val="002A36EF"/>
    <w:rsid w:val="002A4834"/>
    <w:rsid w:val="002A4B06"/>
    <w:rsid w:val="002A7F73"/>
    <w:rsid w:val="002B127A"/>
    <w:rsid w:val="002B2627"/>
    <w:rsid w:val="002B3719"/>
    <w:rsid w:val="002B4318"/>
    <w:rsid w:val="002B64D4"/>
    <w:rsid w:val="002B6F49"/>
    <w:rsid w:val="002B790D"/>
    <w:rsid w:val="002C16EC"/>
    <w:rsid w:val="002C47B6"/>
    <w:rsid w:val="002C6444"/>
    <w:rsid w:val="002C6949"/>
    <w:rsid w:val="002C6C90"/>
    <w:rsid w:val="002C70AF"/>
    <w:rsid w:val="002C7845"/>
    <w:rsid w:val="002C7E52"/>
    <w:rsid w:val="002D013A"/>
    <w:rsid w:val="002D0B7A"/>
    <w:rsid w:val="002D0DDF"/>
    <w:rsid w:val="002D11F4"/>
    <w:rsid w:val="002D2AF8"/>
    <w:rsid w:val="002D3DA2"/>
    <w:rsid w:val="002D409F"/>
    <w:rsid w:val="002D4C38"/>
    <w:rsid w:val="002D6315"/>
    <w:rsid w:val="002D6346"/>
    <w:rsid w:val="002D72C3"/>
    <w:rsid w:val="002D767E"/>
    <w:rsid w:val="002E1056"/>
    <w:rsid w:val="002E24B7"/>
    <w:rsid w:val="002E4123"/>
    <w:rsid w:val="002E43E7"/>
    <w:rsid w:val="002E4BE0"/>
    <w:rsid w:val="002E51A3"/>
    <w:rsid w:val="002E5441"/>
    <w:rsid w:val="002E56C5"/>
    <w:rsid w:val="002E572A"/>
    <w:rsid w:val="002E5E82"/>
    <w:rsid w:val="002E5F05"/>
    <w:rsid w:val="002E6284"/>
    <w:rsid w:val="002E6C4C"/>
    <w:rsid w:val="002E75A5"/>
    <w:rsid w:val="002E7C62"/>
    <w:rsid w:val="002F05AC"/>
    <w:rsid w:val="002F1D22"/>
    <w:rsid w:val="002F20CA"/>
    <w:rsid w:val="002F41D2"/>
    <w:rsid w:val="002F53A4"/>
    <w:rsid w:val="002F579F"/>
    <w:rsid w:val="002F6FE2"/>
    <w:rsid w:val="002F7FF6"/>
    <w:rsid w:val="0030020A"/>
    <w:rsid w:val="0030109E"/>
    <w:rsid w:val="00301B74"/>
    <w:rsid w:val="003020C3"/>
    <w:rsid w:val="003021A2"/>
    <w:rsid w:val="003021D1"/>
    <w:rsid w:val="00303968"/>
    <w:rsid w:val="00305B21"/>
    <w:rsid w:val="00305E9F"/>
    <w:rsid w:val="0030773F"/>
    <w:rsid w:val="003077BC"/>
    <w:rsid w:val="00307C97"/>
    <w:rsid w:val="0031193E"/>
    <w:rsid w:val="00312DAB"/>
    <w:rsid w:val="003159B4"/>
    <w:rsid w:val="00315A33"/>
    <w:rsid w:val="00316A1A"/>
    <w:rsid w:val="00320D17"/>
    <w:rsid w:val="003249F3"/>
    <w:rsid w:val="003257B1"/>
    <w:rsid w:val="00325C15"/>
    <w:rsid w:val="0032622C"/>
    <w:rsid w:val="0033021D"/>
    <w:rsid w:val="00330E60"/>
    <w:rsid w:val="0033119D"/>
    <w:rsid w:val="00331C17"/>
    <w:rsid w:val="00332B30"/>
    <w:rsid w:val="00332FAF"/>
    <w:rsid w:val="00333C88"/>
    <w:rsid w:val="00333E1E"/>
    <w:rsid w:val="00334EF7"/>
    <w:rsid w:val="00335C47"/>
    <w:rsid w:val="00337766"/>
    <w:rsid w:val="00337E23"/>
    <w:rsid w:val="003408AB"/>
    <w:rsid w:val="00340EAE"/>
    <w:rsid w:val="00341C8E"/>
    <w:rsid w:val="00342C38"/>
    <w:rsid w:val="00345D69"/>
    <w:rsid w:val="00347191"/>
    <w:rsid w:val="00350761"/>
    <w:rsid w:val="003518CA"/>
    <w:rsid w:val="00352D3E"/>
    <w:rsid w:val="00352F8F"/>
    <w:rsid w:val="00353967"/>
    <w:rsid w:val="003545E4"/>
    <w:rsid w:val="00354FF5"/>
    <w:rsid w:val="003550CC"/>
    <w:rsid w:val="00355609"/>
    <w:rsid w:val="00355686"/>
    <w:rsid w:val="003604FA"/>
    <w:rsid w:val="0036219E"/>
    <w:rsid w:val="00364387"/>
    <w:rsid w:val="003645C5"/>
    <w:rsid w:val="0036492D"/>
    <w:rsid w:val="00365153"/>
    <w:rsid w:val="00365811"/>
    <w:rsid w:val="00366D79"/>
    <w:rsid w:val="00367CC0"/>
    <w:rsid w:val="00371239"/>
    <w:rsid w:val="003717C0"/>
    <w:rsid w:val="0037192C"/>
    <w:rsid w:val="00371D8A"/>
    <w:rsid w:val="00373775"/>
    <w:rsid w:val="0037392F"/>
    <w:rsid w:val="003755BD"/>
    <w:rsid w:val="00375DE0"/>
    <w:rsid w:val="00377EFA"/>
    <w:rsid w:val="003810DF"/>
    <w:rsid w:val="0038227A"/>
    <w:rsid w:val="00382628"/>
    <w:rsid w:val="003843B2"/>
    <w:rsid w:val="00384EDF"/>
    <w:rsid w:val="0038528D"/>
    <w:rsid w:val="00385898"/>
    <w:rsid w:val="0038742F"/>
    <w:rsid w:val="00391B9F"/>
    <w:rsid w:val="003927B1"/>
    <w:rsid w:val="003931AE"/>
    <w:rsid w:val="00397B7D"/>
    <w:rsid w:val="003A2DEA"/>
    <w:rsid w:val="003A43AE"/>
    <w:rsid w:val="003A65C7"/>
    <w:rsid w:val="003A68F4"/>
    <w:rsid w:val="003B007A"/>
    <w:rsid w:val="003B0A69"/>
    <w:rsid w:val="003B43CE"/>
    <w:rsid w:val="003B534B"/>
    <w:rsid w:val="003B557A"/>
    <w:rsid w:val="003B6FD2"/>
    <w:rsid w:val="003C11AF"/>
    <w:rsid w:val="003C4290"/>
    <w:rsid w:val="003C4421"/>
    <w:rsid w:val="003C52E2"/>
    <w:rsid w:val="003C5868"/>
    <w:rsid w:val="003C6F01"/>
    <w:rsid w:val="003C7656"/>
    <w:rsid w:val="003C7AC2"/>
    <w:rsid w:val="003C7BA1"/>
    <w:rsid w:val="003D056B"/>
    <w:rsid w:val="003D0730"/>
    <w:rsid w:val="003D23A4"/>
    <w:rsid w:val="003D66E2"/>
    <w:rsid w:val="003D7A11"/>
    <w:rsid w:val="003E1610"/>
    <w:rsid w:val="003E3388"/>
    <w:rsid w:val="003E3C02"/>
    <w:rsid w:val="003E3C0D"/>
    <w:rsid w:val="003E6B9C"/>
    <w:rsid w:val="003E7D37"/>
    <w:rsid w:val="003E7E12"/>
    <w:rsid w:val="003F0038"/>
    <w:rsid w:val="003F2B8D"/>
    <w:rsid w:val="003F4EEF"/>
    <w:rsid w:val="003F673E"/>
    <w:rsid w:val="003F78F8"/>
    <w:rsid w:val="00400332"/>
    <w:rsid w:val="004006EB"/>
    <w:rsid w:val="00402CEA"/>
    <w:rsid w:val="004057B3"/>
    <w:rsid w:val="004064E1"/>
    <w:rsid w:val="00410654"/>
    <w:rsid w:val="00410FBB"/>
    <w:rsid w:val="00411379"/>
    <w:rsid w:val="004126DD"/>
    <w:rsid w:val="00412B39"/>
    <w:rsid w:val="0041326C"/>
    <w:rsid w:val="00413667"/>
    <w:rsid w:val="004147A5"/>
    <w:rsid w:val="00415037"/>
    <w:rsid w:val="0041538A"/>
    <w:rsid w:val="00415860"/>
    <w:rsid w:val="00417E7E"/>
    <w:rsid w:val="00422D7D"/>
    <w:rsid w:val="00424A79"/>
    <w:rsid w:val="00424F0B"/>
    <w:rsid w:val="004258E3"/>
    <w:rsid w:val="004269D4"/>
    <w:rsid w:val="0042710B"/>
    <w:rsid w:val="00431F7E"/>
    <w:rsid w:val="00432849"/>
    <w:rsid w:val="00433C91"/>
    <w:rsid w:val="004340C5"/>
    <w:rsid w:val="00435259"/>
    <w:rsid w:val="00435EB7"/>
    <w:rsid w:val="00437AB3"/>
    <w:rsid w:val="00440EFC"/>
    <w:rsid w:val="004413AF"/>
    <w:rsid w:val="00442CF1"/>
    <w:rsid w:val="0044325B"/>
    <w:rsid w:val="004451C9"/>
    <w:rsid w:val="004504B8"/>
    <w:rsid w:val="004521E7"/>
    <w:rsid w:val="004526A3"/>
    <w:rsid w:val="00452DEB"/>
    <w:rsid w:val="00454151"/>
    <w:rsid w:val="00454EB8"/>
    <w:rsid w:val="00455D53"/>
    <w:rsid w:val="00456101"/>
    <w:rsid w:val="004577C2"/>
    <w:rsid w:val="00457B71"/>
    <w:rsid w:val="00460629"/>
    <w:rsid w:val="004606AD"/>
    <w:rsid w:val="00460E8A"/>
    <w:rsid w:val="00461EF0"/>
    <w:rsid w:val="00462EB4"/>
    <w:rsid w:val="0046703B"/>
    <w:rsid w:val="00467B58"/>
    <w:rsid w:val="00471F8B"/>
    <w:rsid w:val="00472702"/>
    <w:rsid w:val="004727F7"/>
    <w:rsid w:val="00472B2A"/>
    <w:rsid w:val="00472DBC"/>
    <w:rsid w:val="00473ED9"/>
    <w:rsid w:val="00475940"/>
    <w:rsid w:val="004761C6"/>
    <w:rsid w:val="00476E73"/>
    <w:rsid w:val="00477F26"/>
    <w:rsid w:val="00477FD6"/>
    <w:rsid w:val="004807CB"/>
    <w:rsid w:val="00480CD5"/>
    <w:rsid w:val="0048205B"/>
    <w:rsid w:val="004834BA"/>
    <w:rsid w:val="00484DDD"/>
    <w:rsid w:val="00485F32"/>
    <w:rsid w:val="004862C3"/>
    <w:rsid w:val="00486FF5"/>
    <w:rsid w:val="00490600"/>
    <w:rsid w:val="00490CDD"/>
    <w:rsid w:val="00491254"/>
    <w:rsid w:val="004923E8"/>
    <w:rsid w:val="00492671"/>
    <w:rsid w:val="00492D46"/>
    <w:rsid w:val="004931D3"/>
    <w:rsid w:val="004946C4"/>
    <w:rsid w:val="004947CE"/>
    <w:rsid w:val="00497D46"/>
    <w:rsid w:val="004A1DB1"/>
    <w:rsid w:val="004A36B2"/>
    <w:rsid w:val="004A426D"/>
    <w:rsid w:val="004A4991"/>
    <w:rsid w:val="004A576C"/>
    <w:rsid w:val="004B0A1D"/>
    <w:rsid w:val="004B10AE"/>
    <w:rsid w:val="004B1DA5"/>
    <w:rsid w:val="004B2AB6"/>
    <w:rsid w:val="004B2C79"/>
    <w:rsid w:val="004B2D78"/>
    <w:rsid w:val="004B3B4F"/>
    <w:rsid w:val="004B4E50"/>
    <w:rsid w:val="004B5B1D"/>
    <w:rsid w:val="004B6F14"/>
    <w:rsid w:val="004B7385"/>
    <w:rsid w:val="004B738F"/>
    <w:rsid w:val="004B7AC6"/>
    <w:rsid w:val="004B7C89"/>
    <w:rsid w:val="004C0565"/>
    <w:rsid w:val="004C082A"/>
    <w:rsid w:val="004C2AF8"/>
    <w:rsid w:val="004C4DF5"/>
    <w:rsid w:val="004C54F0"/>
    <w:rsid w:val="004C6154"/>
    <w:rsid w:val="004C6199"/>
    <w:rsid w:val="004C6F6A"/>
    <w:rsid w:val="004C7FAB"/>
    <w:rsid w:val="004D0AAF"/>
    <w:rsid w:val="004D0BF7"/>
    <w:rsid w:val="004D0D9E"/>
    <w:rsid w:val="004D0FF7"/>
    <w:rsid w:val="004D31A6"/>
    <w:rsid w:val="004D4DCB"/>
    <w:rsid w:val="004D523B"/>
    <w:rsid w:val="004E0B5E"/>
    <w:rsid w:val="004E29C7"/>
    <w:rsid w:val="004E2DEB"/>
    <w:rsid w:val="004E3446"/>
    <w:rsid w:val="004E435D"/>
    <w:rsid w:val="004E44C9"/>
    <w:rsid w:val="004E48A1"/>
    <w:rsid w:val="004E501A"/>
    <w:rsid w:val="004E667E"/>
    <w:rsid w:val="004E7F1F"/>
    <w:rsid w:val="004E7F5C"/>
    <w:rsid w:val="004F1540"/>
    <w:rsid w:val="004F444B"/>
    <w:rsid w:val="004F5A3D"/>
    <w:rsid w:val="004F5C43"/>
    <w:rsid w:val="004F609E"/>
    <w:rsid w:val="004F6276"/>
    <w:rsid w:val="004F6B93"/>
    <w:rsid w:val="004F6CC2"/>
    <w:rsid w:val="00501991"/>
    <w:rsid w:val="00501D02"/>
    <w:rsid w:val="0050375A"/>
    <w:rsid w:val="0050664D"/>
    <w:rsid w:val="00507840"/>
    <w:rsid w:val="00510009"/>
    <w:rsid w:val="00511C18"/>
    <w:rsid w:val="00512BEF"/>
    <w:rsid w:val="00513187"/>
    <w:rsid w:val="005163A6"/>
    <w:rsid w:val="0052019D"/>
    <w:rsid w:val="00521FF1"/>
    <w:rsid w:val="005239BA"/>
    <w:rsid w:val="00523E5B"/>
    <w:rsid w:val="0052670E"/>
    <w:rsid w:val="00526D4F"/>
    <w:rsid w:val="00526E43"/>
    <w:rsid w:val="00531244"/>
    <w:rsid w:val="005312F1"/>
    <w:rsid w:val="00531D42"/>
    <w:rsid w:val="00531E6A"/>
    <w:rsid w:val="00532885"/>
    <w:rsid w:val="00533172"/>
    <w:rsid w:val="00533182"/>
    <w:rsid w:val="005335A0"/>
    <w:rsid w:val="00533F85"/>
    <w:rsid w:val="0053621E"/>
    <w:rsid w:val="00540DB9"/>
    <w:rsid w:val="00541476"/>
    <w:rsid w:val="0054199B"/>
    <w:rsid w:val="00541AF4"/>
    <w:rsid w:val="00544BCE"/>
    <w:rsid w:val="00545F92"/>
    <w:rsid w:val="00547840"/>
    <w:rsid w:val="00547B04"/>
    <w:rsid w:val="005501B8"/>
    <w:rsid w:val="005509EB"/>
    <w:rsid w:val="00550F94"/>
    <w:rsid w:val="00551CCA"/>
    <w:rsid w:val="0055370F"/>
    <w:rsid w:val="00553B37"/>
    <w:rsid w:val="00553E43"/>
    <w:rsid w:val="005551D2"/>
    <w:rsid w:val="00555C1A"/>
    <w:rsid w:val="00555E78"/>
    <w:rsid w:val="00556F6F"/>
    <w:rsid w:val="00557082"/>
    <w:rsid w:val="00560026"/>
    <w:rsid w:val="0056151D"/>
    <w:rsid w:val="0056166A"/>
    <w:rsid w:val="00562D74"/>
    <w:rsid w:val="00564EFA"/>
    <w:rsid w:val="00566D15"/>
    <w:rsid w:val="0056733D"/>
    <w:rsid w:val="00570906"/>
    <w:rsid w:val="005723AA"/>
    <w:rsid w:val="00572919"/>
    <w:rsid w:val="0057320C"/>
    <w:rsid w:val="005734F4"/>
    <w:rsid w:val="005754B6"/>
    <w:rsid w:val="005758CB"/>
    <w:rsid w:val="00580C97"/>
    <w:rsid w:val="00580FDF"/>
    <w:rsid w:val="00581B28"/>
    <w:rsid w:val="00581F5E"/>
    <w:rsid w:val="005823D1"/>
    <w:rsid w:val="0058247B"/>
    <w:rsid w:val="005824C9"/>
    <w:rsid w:val="00582A2C"/>
    <w:rsid w:val="00583BE7"/>
    <w:rsid w:val="00583CD7"/>
    <w:rsid w:val="00583F56"/>
    <w:rsid w:val="00584A67"/>
    <w:rsid w:val="00584ABA"/>
    <w:rsid w:val="00584D05"/>
    <w:rsid w:val="00585811"/>
    <w:rsid w:val="0058743D"/>
    <w:rsid w:val="005913CA"/>
    <w:rsid w:val="00591820"/>
    <w:rsid w:val="00596767"/>
    <w:rsid w:val="005A0271"/>
    <w:rsid w:val="005A297E"/>
    <w:rsid w:val="005A2B86"/>
    <w:rsid w:val="005A46D5"/>
    <w:rsid w:val="005A57E3"/>
    <w:rsid w:val="005A7274"/>
    <w:rsid w:val="005A7B55"/>
    <w:rsid w:val="005B1D61"/>
    <w:rsid w:val="005B25A2"/>
    <w:rsid w:val="005B25EB"/>
    <w:rsid w:val="005B284D"/>
    <w:rsid w:val="005B4299"/>
    <w:rsid w:val="005B4995"/>
    <w:rsid w:val="005B5B6B"/>
    <w:rsid w:val="005B65EC"/>
    <w:rsid w:val="005C0D49"/>
    <w:rsid w:val="005C22F9"/>
    <w:rsid w:val="005C261A"/>
    <w:rsid w:val="005C2CC5"/>
    <w:rsid w:val="005C3E8E"/>
    <w:rsid w:val="005C6B1A"/>
    <w:rsid w:val="005D018F"/>
    <w:rsid w:val="005D1A3D"/>
    <w:rsid w:val="005D1C6E"/>
    <w:rsid w:val="005D36E6"/>
    <w:rsid w:val="005D4246"/>
    <w:rsid w:val="005D4657"/>
    <w:rsid w:val="005E027B"/>
    <w:rsid w:val="005E0949"/>
    <w:rsid w:val="005E2C98"/>
    <w:rsid w:val="005E3C73"/>
    <w:rsid w:val="005E4305"/>
    <w:rsid w:val="005E67D0"/>
    <w:rsid w:val="005F090D"/>
    <w:rsid w:val="005F0B90"/>
    <w:rsid w:val="005F17DA"/>
    <w:rsid w:val="005F1967"/>
    <w:rsid w:val="005F3771"/>
    <w:rsid w:val="005F39D7"/>
    <w:rsid w:val="005F5C28"/>
    <w:rsid w:val="005F5CBA"/>
    <w:rsid w:val="005F62DF"/>
    <w:rsid w:val="005F6DB9"/>
    <w:rsid w:val="006000C1"/>
    <w:rsid w:val="00600934"/>
    <w:rsid w:val="006009AE"/>
    <w:rsid w:val="00601FA4"/>
    <w:rsid w:val="006031C5"/>
    <w:rsid w:val="0060374B"/>
    <w:rsid w:val="00604829"/>
    <w:rsid w:val="00604DFB"/>
    <w:rsid w:val="00606A57"/>
    <w:rsid w:val="00610F15"/>
    <w:rsid w:val="006124C3"/>
    <w:rsid w:val="006124F9"/>
    <w:rsid w:val="006144F9"/>
    <w:rsid w:val="00616071"/>
    <w:rsid w:val="006164C8"/>
    <w:rsid w:val="00617865"/>
    <w:rsid w:val="00620165"/>
    <w:rsid w:val="006209C5"/>
    <w:rsid w:val="00620E5F"/>
    <w:rsid w:val="006212AA"/>
    <w:rsid w:val="00621868"/>
    <w:rsid w:val="00624156"/>
    <w:rsid w:val="00624386"/>
    <w:rsid w:val="00624B07"/>
    <w:rsid w:val="00624EBE"/>
    <w:rsid w:val="006277CA"/>
    <w:rsid w:val="006305DA"/>
    <w:rsid w:val="00630977"/>
    <w:rsid w:val="00630CBD"/>
    <w:rsid w:val="00632B88"/>
    <w:rsid w:val="00633657"/>
    <w:rsid w:val="00634E7A"/>
    <w:rsid w:val="00634F48"/>
    <w:rsid w:val="00635117"/>
    <w:rsid w:val="0063641D"/>
    <w:rsid w:val="00642163"/>
    <w:rsid w:val="0064269F"/>
    <w:rsid w:val="00642CBE"/>
    <w:rsid w:val="00643C11"/>
    <w:rsid w:val="0064500E"/>
    <w:rsid w:val="00646BC7"/>
    <w:rsid w:val="0065143F"/>
    <w:rsid w:val="00651956"/>
    <w:rsid w:val="00651AED"/>
    <w:rsid w:val="006534C0"/>
    <w:rsid w:val="00653D70"/>
    <w:rsid w:val="00654178"/>
    <w:rsid w:val="0065567D"/>
    <w:rsid w:val="00655A16"/>
    <w:rsid w:val="0065615A"/>
    <w:rsid w:val="00656535"/>
    <w:rsid w:val="00657C82"/>
    <w:rsid w:val="00657F06"/>
    <w:rsid w:val="00660701"/>
    <w:rsid w:val="00662193"/>
    <w:rsid w:val="00666531"/>
    <w:rsid w:val="00671B0C"/>
    <w:rsid w:val="00671F29"/>
    <w:rsid w:val="006727C4"/>
    <w:rsid w:val="00673050"/>
    <w:rsid w:val="0067473E"/>
    <w:rsid w:val="00674FDC"/>
    <w:rsid w:val="0067567E"/>
    <w:rsid w:val="006760A2"/>
    <w:rsid w:val="0067630B"/>
    <w:rsid w:val="00677B20"/>
    <w:rsid w:val="00677BC1"/>
    <w:rsid w:val="00681032"/>
    <w:rsid w:val="0068150E"/>
    <w:rsid w:val="0068161F"/>
    <w:rsid w:val="0068188E"/>
    <w:rsid w:val="00682052"/>
    <w:rsid w:val="00682964"/>
    <w:rsid w:val="006830CB"/>
    <w:rsid w:val="006846AD"/>
    <w:rsid w:val="00684C4E"/>
    <w:rsid w:val="006872E3"/>
    <w:rsid w:val="006903D2"/>
    <w:rsid w:val="00690F4E"/>
    <w:rsid w:val="00691941"/>
    <w:rsid w:val="006952A3"/>
    <w:rsid w:val="006962CA"/>
    <w:rsid w:val="006972D8"/>
    <w:rsid w:val="0069766F"/>
    <w:rsid w:val="006976F6"/>
    <w:rsid w:val="006A038D"/>
    <w:rsid w:val="006A047D"/>
    <w:rsid w:val="006A04F6"/>
    <w:rsid w:val="006A25B7"/>
    <w:rsid w:val="006A29AD"/>
    <w:rsid w:val="006A64F6"/>
    <w:rsid w:val="006A6B1F"/>
    <w:rsid w:val="006A786A"/>
    <w:rsid w:val="006A7DA9"/>
    <w:rsid w:val="006B03AA"/>
    <w:rsid w:val="006B0F3D"/>
    <w:rsid w:val="006B0F5F"/>
    <w:rsid w:val="006B257A"/>
    <w:rsid w:val="006B2B9A"/>
    <w:rsid w:val="006B3638"/>
    <w:rsid w:val="006B383F"/>
    <w:rsid w:val="006B3F5C"/>
    <w:rsid w:val="006B4393"/>
    <w:rsid w:val="006B4BA0"/>
    <w:rsid w:val="006C30D9"/>
    <w:rsid w:val="006C3F79"/>
    <w:rsid w:val="006C5AFB"/>
    <w:rsid w:val="006C617C"/>
    <w:rsid w:val="006C65B5"/>
    <w:rsid w:val="006C662E"/>
    <w:rsid w:val="006C69F3"/>
    <w:rsid w:val="006C7320"/>
    <w:rsid w:val="006C79BD"/>
    <w:rsid w:val="006D2B00"/>
    <w:rsid w:val="006D3FDC"/>
    <w:rsid w:val="006D4F17"/>
    <w:rsid w:val="006D53C0"/>
    <w:rsid w:val="006D5E25"/>
    <w:rsid w:val="006D5EF4"/>
    <w:rsid w:val="006D6E80"/>
    <w:rsid w:val="006D73A5"/>
    <w:rsid w:val="006E0EBE"/>
    <w:rsid w:val="006E1C2F"/>
    <w:rsid w:val="006E2117"/>
    <w:rsid w:val="006E2217"/>
    <w:rsid w:val="006E250D"/>
    <w:rsid w:val="006E25C0"/>
    <w:rsid w:val="006E26AE"/>
    <w:rsid w:val="006E2766"/>
    <w:rsid w:val="006E282B"/>
    <w:rsid w:val="006E3701"/>
    <w:rsid w:val="006E4DA4"/>
    <w:rsid w:val="006E51CF"/>
    <w:rsid w:val="006E533D"/>
    <w:rsid w:val="006E60A5"/>
    <w:rsid w:val="006E6791"/>
    <w:rsid w:val="006E78FD"/>
    <w:rsid w:val="006F0B99"/>
    <w:rsid w:val="006F28F4"/>
    <w:rsid w:val="006F2C84"/>
    <w:rsid w:val="006F3431"/>
    <w:rsid w:val="006F3729"/>
    <w:rsid w:val="006F386A"/>
    <w:rsid w:val="006F7F24"/>
    <w:rsid w:val="00702126"/>
    <w:rsid w:val="00702F68"/>
    <w:rsid w:val="00703B25"/>
    <w:rsid w:val="00703B91"/>
    <w:rsid w:val="0070527B"/>
    <w:rsid w:val="007066D7"/>
    <w:rsid w:val="00706FFF"/>
    <w:rsid w:val="00710003"/>
    <w:rsid w:val="00710B38"/>
    <w:rsid w:val="007114DE"/>
    <w:rsid w:val="00711CFF"/>
    <w:rsid w:val="00713198"/>
    <w:rsid w:val="00713837"/>
    <w:rsid w:val="00715593"/>
    <w:rsid w:val="00715E1C"/>
    <w:rsid w:val="0071616B"/>
    <w:rsid w:val="007171A5"/>
    <w:rsid w:val="00717D8B"/>
    <w:rsid w:val="007202DF"/>
    <w:rsid w:val="00720D5E"/>
    <w:rsid w:val="00721C68"/>
    <w:rsid w:val="007226B4"/>
    <w:rsid w:val="00722CB7"/>
    <w:rsid w:val="00723266"/>
    <w:rsid w:val="00723913"/>
    <w:rsid w:val="00724010"/>
    <w:rsid w:val="007243FC"/>
    <w:rsid w:val="00724505"/>
    <w:rsid w:val="00724B59"/>
    <w:rsid w:val="0073173D"/>
    <w:rsid w:val="007320A9"/>
    <w:rsid w:val="00733027"/>
    <w:rsid w:val="00733299"/>
    <w:rsid w:val="00733DD8"/>
    <w:rsid w:val="0073406E"/>
    <w:rsid w:val="007345FA"/>
    <w:rsid w:val="00735EC2"/>
    <w:rsid w:val="0073633C"/>
    <w:rsid w:val="00737AA8"/>
    <w:rsid w:val="00737D7C"/>
    <w:rsid w:val="00740D23"/>
    <w:rsid w:val="00742556"/>
    <w:rsid w:val="0074363F"/>
    <w:rsid w:val="00750825"/>
    <w:rsid w:val="0075130C"/>
    <w:rsid w:val="0075431C"/>
    <w:rsid w:val="00754361"/>
    <w:rsid w:val="0075680F"/>
    <w:rsid w:val="00756841"/>
    <w:rsid w:val="00760F3C"/>
    <w:rsid w:val="00762345"/>
    <w:rsid w:val="007632D7"/>
    <w:rsid w:val="007633E8"/>
    <w:rsid w:val="007637F7"/>
    <w:rsid w:val="00764DCE"/>
    <w:rsid w:val="00764DF2"/>
    <w:rsid w:val="007670CA"/>
    <w:rsid w:val="00767129"/>
    <w:rsid w:val="00770313"/>
    <w:rsid w:val="0077135A"/>
    <w:rsid w:val="00771B64"/>
    <w:rsid w:val="00773600"/>
    <w:rsid w:val="0077369C"/>
    <w:rsid w:val="0077467F"/>
    <w:rsid w:val="00780A82"/>
    <w:rsid w:val="0078173D"/>
    <w:rsid w:val="0078292C"/>
    <w:rsid w:val="00785629"/>
    <w:rsid w:val="00785AA5"/>
    <w:rsid w:val="00787E18"/>
    <w:rsid w:val="00790596"/>
    <w:rsid w:val="007916B5"/>
    <w:rsid w:val="0079184E"/>
    <w:rsid w:val="00791A35"/>
    <w:rsid w:val="00791A40"/>
    <w:rsid w:val="007926FD"/>
    <w:rsid w:val="0079476C"/>
    <w:rsid w:val="00796DD9"/>
    <w:rsid w:val="007970EF"/>
    <w:rsid w:val="00797BC6"/>
    <w:rsid w:val="00797C97"/>
    <w:rsid w:val="00797F66"/>
    <w:rsid w:val="007A18C7"/>
    <w:rsid w:val="007A1F8E"/>
    <w:rsid w:val="007A2321"/>
    <w:rsid w:val="007A2CAE"/>
    <w:rsid w:val="007A41EB"/>
    <w:rsid w:val="007A5739"/>
    <w:rsid w:val="007A5DAD"/>
    <w:rsid w:val="007A6503"/>
    <w:rsid w:val="007A6B3B"/>
    <w:rsid w:val="007A6BDB"/>
    <w:rsid w:val="007A7241"/>
    <w:rsid w:val="007B0A31"/>
    <w:rsid w:val="007B0ABD"/>
    <w:rsid w:val="007B1DFE"/>
    <w:rsid w:val="007B2179"/>
    <w:rsid w:val="007B4538"/>
    <w:rsid w:val="007B4553"/>
    <w:rsid w:val="007B5072"/>
    <w:rsid w:val="007B5235"/>
    <w:rsid w:val="007B58BB"/>
    <w:rsid w:val="007B5B41"/>
    <w:rsid w:val="007B68B2"/>
    <w:rsid w:val="007B6AB8"/>
    <w:rsid w:val="007C0243"/>
    <w:rsid w:val="007C054A"/>
    <w:rsid w:val="007C1C41"/>
    <w:rsid w:val="007C3A82"/>
    <w:rsid w:val="007C3C92"/>
    <w:rsid w:val="007C3EE4"/>
    <w:rsid w:val="007C4CF6"/>
    <w:rsid w:val="007C7A65"/>
    <w:rsid w:val="007D0349"/>
    <w:rsid w:val="007D0A57"/>
    <w:rsid w:val="007D28FD"/>
    <w:rsid w:val="007D2A49"/>
    <w:rsid w:val="007D2C2B"/>
    <w:rsid w:val="007D357D"/>
    <w:rsid w:val="007D3860"/>
    <w:rsid w:val="007D3AC3"/>
    <w:rsid w:val="007D4498"/>
    <w:rsid w:val="007D5AE8"/>
    <w:rsid w:val="007E01E0"/>
    <w:rsid w:val="007E0BB3"/>
    <w:rsid w:val="007E1291"/>
    <w:rsid w:val="007E1FDA"/>
    <w:rsid w:val="007E2349"/>
    <w:rsid w:val="007E2DB3"/>
    <w:rsid w:val="007E4728"/>
    <w:rsid w:val="007E5D0B"/>
    <w:rsid w:val="007E5E3A"/>
    <w:rsid w:val="007E68C5"/>
    <w:rsid w:val="007F080C"/>
    <w:rsid w:val="007F1B49"/>
    <w:rsid w:val="007F223D"/>
    <w:rsid w:val="007F277A"/>
    <w:rsid w:val="007F3A12"/>
    <w:rsid w:val="007F46F8"/>
    <w:rsid w:val="007F5D51"/>
    <w:rsid w:val="007F7BC4"/>
    <w:rsid w:val="00801F37"/>
    <w:rsid w:val="008024C5"/>
    <w:rsid w:val="00802F2C"/>
    <w:rsid w:val="00803DC7"/>
    <w:rsid w:val="00804EA7"/>
    <w:rsid w:val="00804ED7"/>
    <w:rsid w:val="00805EAA"/>
    <w:rsid w:val="00806163"/>
    <w:rsid w:val="008069B0"/>
    <w:rsid w:val="00806B70"/>
    <w:rsid w:val="008074E7"/>
    <w:rsid w:val="00807EF9"/>
    <w:rsid w:val="00810E58"/>
    <w:rsid w:val="00811503"/>
    <w:rsid w:val="00812782"/>
    <w:rsid w:val="00812DF9"/>
    <w:rsid w:val="00812EF7"/>
    <w:rsid w:val="00813335"/>
    <w:rsid w:val="00813D8D"/>
    <w:rsid w:val="0081440A"/>
    <w:rsid w:val="00815669"/>
    <w:rsid w:val="008170CA"/>
    <w:rsid w:val="008209A9"/>
    <w:rsid w:val="00820DEE"/>
    <w:rsid w:val="00821593"/>
    <w:rsid w:val="00821701"/>
    <w:rsid w:val="00821FDF"/>
    <w:rsid w:val="00823C8A"/>
    <w:rsid w:val="00825261"/>
    <w:rsid w:val="00825D52"/>
    <w:rsid w:val="00826669"/>
    <w:rsid w:val="00830D73"/>
    <w:rsid w:val="0083170C"/>
    <w:rsid w:val="00831BD6"/>
    <w:rsid w:val="00831E01"/>
    <w:rsid w:val="00832B5D"/>
    <w:rsid w:val="00833F9F"/>
    <w:rsid w:val="00834A37"/>
    <w:rsid w:val="00834B76"/>
    <w:rsid w:val="008351F3"/>
    <w:rsid w:val="0083567D"/>
    <w:rsid w:val="008358FE"/>
    <w:rsid w:val="0084224E"/>
    <w:rsid w:val="008425A5"/>
    <w:rsid w:val="00843832"/>
    <w:rsid w:val="00844566"/>
    <w:rsid w:val="00845306"/>
    <w:rsid w:val="00845B12"/>
    <w:rsid w:val="0085074B"/>
    <w:rsid w:val="00850A40"/>
    <w:rsid w:val="00850EDA"/>
    <w:rsid w:val="0085112E"/>
    <w:rsid w:val="00851181"/>
    <w:rsid w:val="00851DB0"/>
    <w:rsid w:val="0085300B"/>
    <w:rsid w:val="008531E2"/>
    <w:rsid w:val="0085494E"/>
    <w:rsid w:val="00854993"/>
    <w:rsid w:val="008575C7"/>
    <w:rsid w:val="00861BE5"/>
    <w:rsid w:val="00861C28"/>
    <w:rsid w:val="00862077"/>
    <w:rsid w:val="008628BE"/>
    <w:rsid w:val="008655F3"/>
    <w:rsid w:val="008661DF"/>
    <w:rsid w:val="00867168"/>
    <w:rsid w:val="0087007D"/>
    <w:rsid w:val="00871BFC"/>
    <w:rsid w:val="0087233B"/>
    <w:rsid w:val="0087306B"/>
    <w:rsid w:val="0087568C"/>
    <w:rsid w:val="0088112D"/>
    <w:rsid w:val="00881B93"/>
    <w:rsid w:val="00881EDE"/>
    <w:rsid w:val="008822D2"/>
    <w:rsid w:val="008822E4"/>
    <w:rsid w:val="008824C5"/>
    <w:rsid w:val="008831E3"/>
    <w:rsid w:val="0088344D"/>
    <w:rsid w:val="008839B5"/>
    <w:rsid w:val="00885733"/>
    <w:rsid w:val="00885A36"/>
    <w:rsid w:val="00885D00"/>
    <w:rsid w:val="00886796"/>
    <w:rsid w:val="008868F1"/>
    <w:rsid w:val="008904B5"/>
    <w:rsid w:val="008928E5"/>
    <w:rsid w:val="008929A8"/>
    <w:rsid w:val="00892CCA"/>
    <w:rsid w:val="00893DB3"/>
    <w:rsid w:val="00896DEB"/>
    <w:rsid w:val="00897456"/>
    <w:rsid w:val="008975E3"/>
    <w:rsid w:val="008A0015"/>
    <w:rsid w:val="008A20BF"/>
    <w:rsid w:val="008A2A7F"/>
    <w:rsid w:val="008A306D"/>
    <w:rsid w:val="008A47CE"/>
    <w:rsid w:val="008A4CFA"/>
    <w:rsid w:val="008A680D"/>
    <w:rsid w:val="008A7FB2"/>
    <w:rsid w:val="008B181E"/>
    <w:rsid w:val="008B42A9"/>
    <w:rsid w:val="008B6889"/>
    <w:rsid w:val="008B7209"/>
    <w:rsid w:val="008B75E4"/>
    <w:rsid w:val="008B77D8"/>
    <w:rsid w:val="008C12EB"/>
    <w:rsid w:val="008C1C71"/>
    <w:rsid w:val="008C25B4"/>
    <w:rsid w:val="008C2C1A"/>
    <w:rsid w:val="008C4161"/>
    <w:rsid w:val="008C49A5"/>
    <w:rsid w:val="008C4A3F"/>
    <w:rsid w:val="008C4BC3"/>
    <w:rsid w:val="008D254C"/>
    <w:rsid w:val="008D2A0F"/>
    <w:rsid w:val="008D4E9D"/>
    <w:rsid w:val="008D4EC7"/>
    <w:rsid w:val="008D7580"/>
    <w:rsid w:val="008D76E5"/>
    <w:rsid w:val="008D78C4"/>
    <w:rsid w:val="008E0673"/>
    <w:rsid w:val="008E0B19"/>
    <w:rsid w:val="008E1009"/>
    <w:rsid w:val="008E1E12"/>
    <w:rsid w:val="008E54CA"/>
    <w:rsid w:val="008E58B5"/>
    <w:rsid w:val="008E5C44"/>
    <w:rsid w:val="008E7E76"/>
    <w:rsid w:val="008E7F29"/>
    <w:rsid w:val="008E7FEC"/>
    <w:rsid w:val="008F01E3"/>
    <w:rsid w:val="008F0B6B"/>
    <w:rsid w:val="008F14DA"/>
    <w:rsid w:val="008F3B46"/>
    <w:rsid w:val="008F453C"/>
    <w:rsid w:val="008F4A1B"/>
    <w:rsid w:val="008F506E"/>
    <w:rsid w:val="008F5DA6"/>
    <w:rsid w:val="008F6B50"/>
    <w:rsid w:val="008F6D47"/>
    <w:rsid w:val="008F73DD"/>
    <w:rsid w:val="008F79D5"/>
    <w:rsid w:val="00900037"/>
    <w:rsid w:val="009006E6"/>
    <w:rsid w:val="009063C8"/>
    <w:rsid w:val="0090692E"/>
    <w:rsid w:val="0090747B"/>
    <w:rsid w:val="00907C0C"/>
    <w:rsid w:val="009113DC"/>
    <w:rsid w:val="00911653"/>
    <w:rsid w:val="0091350F"/>
    <w:rsid w:val="00914EE3"/>
    <w:rsid w:val="00915728"/>
    <w:rsid w:val="00915C4C"/>
    <w:rsid w:val="0091659A"/>
    <w:rsid w:val="00916A54"/>
    <w:rsid w:val="00917A92"/>
    <w:rsid w:val="00920396"/>
    <w:rsid w:val="00921225"/>
    <w:rsid w:val="00921FF4"/>
    <w:rsid w:val="009233FF"/>
    <w:rsid w:val="00924517"/>
    <w:rsid w:val="009248CC"/>
    <w:rsid w:val="00925677"/>
    <w:rsid w:val="009267BE"/>
    <w:rsid w:val="00926C12"/>
    <w:rsid w:val="009276AC"/>
    <w:rsid w:val="00931250"/>
    <w:rsid w:val="00931F8E"/>
    <w:rsid w:val="00932531"/>
    <w:rsid w:val="00934069"/>
    <w:rsid w:val="0093529A"/>
    <w:rsid w:val="009367EA"/>
    <w:rsid w:val="00936CD1"/>
    <w:rsid w:val="0093746D"/>
    <w:rsid w:val="00940278"/>
    <w:rsid w:val="00940398"/>
    <w:rsid w:val="00943C34"/>
    <w:rsid w:val="00944C8A"/>
    <w:rsid w:val="00944E27"/>
    <w:rsid w:val="009465A4"/>
    <w:rsid w:val="00946CD2"/>
    <w:rsid w:val="0094738B"/>
    <w:rsid w:val="00947669"/>
    <w:rsid w:val="009477E5"/>
    <w:rsid w:val="00947DAA"/>
    <w:rsid w:val="00951AB1"/>
    <w:rsid w:val="009520A2"/>
    <w:rsid w:val="009521AC"/>
    <w:rsid w:val="00952F7B"/>
    <w:rsid w:val="009534EE"/>
    <w:rsid w:val="0095599B"/>
    <w:rsid w:val="00955DF7"/>
    <w:rsid w:val="00957BC1"/>
    <w:rsid w:val="00961271"/>
    <w:rsid w:val="00961590"/>
    <w:rsid w:val="00963076"/>
    <w:rsid w:val="00963CDD"/>
    <w:rsid w:val="00964420"/>
    <w:rsid w:val="009645D9"/>
    <w:rsid w:val="00965794"/>
    <w:rsid w:val="00966DD4"/>
    <w:rsid w:val="0096702A"/>
    <w:rsid w:val="009716DB"/>
    <w:rsid w:val="009727DF"/>
    <w:rsid w:val="00973659"/>
    <w:rsid w:val="00974729"/>
    <w:rsid w:val="00974C28"/>
    <w:rsid w:val="0097545E"/>
    <w:rsid w:val="00975BDC"/>
    <w:rsid w:val="00976F07"/>
    <w:rsid w:val="00977F3E"/>
    <w:rsid w:val="009805DE"/>
    <w:rsid w:val="00980DFC"/>
    <w:rsid w:val="00983D21"/>
    <w:rsid w:val="00985756"/>
    <w:rsid w:val="00987659"/>
    <w:rsid w:val="00987E8D"/>
    <w:rsid w:val="00990413"/>
    <w:rsid w:val="0099134F"/>
    <w:rsid w:val="00991814"/>
    <w:rsid w:val="00991D11"/>
    <w:rsid w:val="00991FF5"/>
    <w:rsid w:val="00992DFA"/>
    <w:rsid w:val="00993DD9"/>
    <w:rsid w:val="00994AE9"/>
    <w:rsid w:val="009967E0"/>
    <w:rsid w:val="00996840"/>
    <w:rsid w:val="009A0041"/>
    <w:rsid w:val="009A037F"/>
    <w:rsid w:val="009A0F02"/>
    <w:rsid w:val="009A1B2D"/>
    <w:rsid w:val="009A21B4"/>
    <w:rsid w:val="009A3C22"/>
    <w:rsid w:val="009A4AE4"/>
    <w:rsid w:val="009A5E75"/>
    <w:rsid w:val="009A6174"/>
    <w:rsid w:val="009A6A1C"/>
    <w:rsid w:val="009B0279"/>
    <w:rsid w:val="009B049E"/>
    <w:rsid w:val="009B1046"/>
    <w:rsid w:val="009B1708"/>
    <w:rsid w:val="009B1F43"/>
    <w:rsid w:val="009B2725"/>
    <w:rsid w:val="009B2808"/>
    <w:rsid w:val="009B3317"/>
    <w:rsid w:val="009B3949"/>
    <w:rsid w:val="009B3C47"/>
    <w:rsid w:val="009B4CAD"/>
    <w:rsid w:val="009B63F6"/>
    <w:rsid w:val="009B77EB"/>
    <w:rsid w:val="009C2195"/>
    <w:rsid w:val="009C280E"/>
    <w:rsid w:val="009C4EA9"/>
    <w:rsid w:val="009C526E"/>
    <w:rsid w:val="009C65D1"/>
    <w:rsid w:val="009C6E80"/>
    <w:rsid w:val="009D2E10"/>
    <w:rsid w:val="009D380A"/>
    <w:rsid w:val="009D586A"/>
    <w:rsid w:val="009D5A1B"/>
    <w:rsid w:val="009D740F"/>
    <w:rsid w:val="009D7FF4"/>
    <w:rsid w:val="009E000B"/>
    <w:rsid w:val="009E0B96"/>
    <w:rsid w:val="009E6393"/>
    <w:rsid w:val="009E702E"/>
    <w:rsid w:val="009E730A"/>
    <w:rsid w:val="009E7379"/>
    <w:rsid w:val="009F28DB"/>
    <w:rsid w:val="009F3236"/>
    <w:rsid w:val="009F4DEC"/>
    <w:rsid w:val="009F5962"/>
    <w:rsid w:val="009F5AD0"/>
    <w:rsid w:val="009F719A"/>
    <w:rsid w:val="00A01043"/>
    <w:rsid w:val="00A014B7"/>
    <w:rsid w:val="00A0186C"/>
    <w:rsid w:val="00A039C8"/>
    <w:rsid w:val="00A04710"/>
    <w:rsid w:val="00A051C7"/>
    <w:rsid w:val="00A06500"/>
    <w:rsid w:val="00A0739E"/>
    <w:rsid w:val="00A110AF"/>
    <w:rsid w:val="00A11476"/>
    <w:rsid w:val="00A11E6E"/>
    <w:rsid w:val="00A126C8"/>
    <w:rsid w:val="00A13276"/>
    <w:rsid w:val="00A134D4"/>
    <w:rsid w:val="00A13CB8"/>
    <w:rsid w:val="00A15449"/>
    <w:rsid w:val="00A157F8"/>
    <w:rsid w:val="00A15E92"/>
    <w:rsid w:val="00A2029B"/>
    <w:rsid w:val="00A20914"/>
    <w:rsid w:val="00A212DE"/>
    <w:rsid w:val="00A215E2"/>
    <w:rsid w:val="00A21AAD"/>
    <w:rsid w:val="00A21F26"/>
    <w:rsid w:val="00A22101"/>
    <w:rsid w:val="00A22335"/>
    <w:rsid w:val="00A24D99"/>
    <w:rsid w:val="00A26678"/>
    <w:rsid w:val="00A27173"/>
    <w:rsid w:val="00A27A6C"/>
    <w:rsid w:val="00A307DF"/>
    <w:rsid w:val="00A309EC"/>
    <w:rsid w:val="00A368A2"/>
    <w:rsid w:val="00A36981"/>
    <w:rsid w:val="00A37E2C"/>
    <w:rsid w:val="00A409EA"/>
    <w:rsid w:val="00A40F62"/>
    <w:rsid w:val="00A414CD"/>
    <w:rsid w:val="00A41D40"/>
    <w:rsid w:val="00A4217D"/>
    <w:rsid w:val="00A42B17"/>
    <w:rsid w:val="00A44671"/>
    <w:rsid w:val="00A44A73"/>
    <w:rsid w:val="00A461FD"/>
    <w:rsid w:val="00A4665C"/>
    <w:rsid w:val="00A47434"/>
    <w:rsid w:val="00A477C7"/>
    <w:rsid w:val="00A47E06"/>
    <w:rsid w:val="00A5002D"/>
    <w:rsid w:val="00A508AE"/>
    <w:rsid w:val="00A51359"/>
    <w:rsid w:val="00A51E9B"/>
    <w:rsid w:val="00A52AA1"/>
    <w:rsid w:val="00A53093"/>
    <w:rsid w:val="00A547B7"/>
    <w:rsid w:val="00A56390"/>
    <w:rsid w:val="00A5720C"/>
    <w:rsid w:val="00A60A68"/>
    <w:rsid w:val="00A614B4"/>
    <w:rsid w:val="00A618C3"/>
    <w:rsid w:val="00A63256"/>
    <w:rsid w:val="00A632C6"/>
    <w:rsid w:val="00A64744"/>
    <w:rsid w:val="00A669E1"/>
    <w:rsid w:val="00A6788E"/>
    <w:rsid w:val="00A703FB"/>
    <w:rsid w:val="00A70E95"/>
    <w:rsid w:val="00A71A31"/>
    <w:rsid w:val="00A72771"/>
    <w:rsid w:val="00A728CF"/>
    <w:rsid w:val="00A72A36"/>
    <w:rsid w:val="00A72B68"/>
    <w:rsid w:val="00A7300E"/>
    <w:rsid w:val="00A7321F"/>
    <w:rsid w:val="00A73524"/>
    <w:rsid w:val="00A74533"/>
    <w:rsid w:val="00A76DFE"/>
    <w:rsid w:val="00A8170E"/>
    <w:rsid w:val="00A81738"/>
    <w:rsid w:val="00A81978"/>
    <w:rsid w:val="00A83FA3"/>
    <w:rsid w:val="00A840AA"/>
    <w:rsid w:val="00A85DC9"/>
    <w:rsid w:val="00A8604E"/>
    <w:rsid w:val="00A874E0"/>
    <w:rsid w:val="00A87A93"/>
    <w:rsid w:val="00A87ED0"/>
    <w:rsid w:val="00A90162"/>
    <w:rsid w:val="00A9149B"/>
    <w:rsid w:val="00A930D2"/>
    <w:rsid w:val="00A938F3"/>
    <w:rsid w:val="00A93AA7"/>
    <w:rsid w:val="00A96BE7"/>
    <w:rsid w:val="00A977C9"/>
    <w:rsid w:val="00A977DE"/>
    <w:rsid w:val="00AA03E5"/>
    <w:rsid w:val="00AA05B5"/>
    <w:rsid w:val="00AA0FE6"/>
    <w:rsid w:val="00AA1508"/>
    <w:rsid w:val="00AA1CD2"/>
    <w:rsid w:val="00AA311C"/>
    <w:rsid w:val="00AA3137"/>
    <w:rsid w:val="00AA44A7"/>
    <w:rsid w:val="00AA6149"/>
    <w:rsid w:val="00AA7714"/>
    <w:rsid w:val="00AB00BC"/>
    <w:rsid w:val="00AB0A2F"/>
    <w:rsid w:val="00AB11EB"/>
    <w:rsid w:val="00AB18A9"/>
    <w:rsid w:val="00AB3AA8"/>
    <w:rsid w:val="00AB562B"/>
    <w:rsid w:val="00AB59A5"/>
    <w:rsid w:val="00AB63BA"/>
    <w:rsid w:val="00AB6C85"/>
    <w:rsid w:val="00AB74B7"/>
    <w:rsid w:val="00AB7615"/>
    <w:rsid w:val="00AB7982"/>
    <w:rsid w:val="00AB7B20"/>
    <w:rsid w:val="00AB7F57"/>
    <w:rsid w:val="00AC077A"/>
    <w:rsid w:val="00AC1224"/>
    <w:rsid w:val="00AC1838"/>
    <w:rsid w:val="00AC1A8F"/>
    <w:rsid w:val="00AC25CE"/>
    <w:rsid w:val="00AC2C0E"/>
    <w:rsid w:val="00AC30DA"/>
    <w:rsid w:val="00AC3355"/>
    <w:rsid w:val="00AC3426"/>
    <w:rsid w:val="00AC43C6"/>
    <w:rsid w:val="00AC5EDA"/>
    <w:rsid w:val="00AD19E6"/>
    <w:rsid w:val="00AD339A"/>
    <w:rsid w:val="00AD47E0"/>
    <w:rsid w:val="00AD4CD8"/>
    <w:rsid w:val="00AD4E54"/>
    <w:rsid w:val="00AD5283"/>
    <w:rsid w:val="00AD533F"/>
    <w:rsid w:val="00AD6368"/>
    <w:rsid w:val="00AD779B"/>
    <w:rsid w:val="00AE2EC8"/>
    <w:rsid w:val="00AE336E"/>
    <w:rsid w:val="00AE4EF1"/>
    <w:rsid w:val="00AE5FD5"/>
    <w:rsid w:val="00AE6FFF"/>
    <w:rsid w:val="00AF05DA"/>
    <w:rsid w:val="00AF0E98"/>
    <w:rsid w:val="00AF2713"/>
    <w:rsid w:val="00AF2F46"/>
    <w:rsid w:val="00AF3AE9"/>
    <w:rsid w:val="00AF3E47"/>
    <w:rsid w:val="00AF4305"/>
    <w:rsid w:val="00AF5CD8"/>
    <w:rsid w:val="00AF6A32"/>
    <w:rsid w:val="00B0091D"/>
    <w:rsid w:val="00B00C2F"/>
    <w:rsid w:val="00B03AE6"/>
    <w:rsid w:val="00B04719"/>
    <w:rsid w:val="00B04CFD"/>
    <w:rsid w:val="00B0504A"/>
    <w:rsid w:val="00B07BE6"/>
    <w:rsid w:val="00B13473"/>
    <w:rsid w:val="00B137FB"/>
    <w:rsid w:val="00B13B39"/>
    <w:rsid w:val="00B13C11"/>
    <w:rsid w:val="00B14D95"/>
    <w:rsid w:val="00B17087"/>
    <w:rsid w:val="00B20143"/>
    <w:rsid w:val="00B25C2E"/>
    <w:rsid w:val="00B25EDB"/>
    <w:rsid w:val="00B271CA"/>
    <w:rsid w:val="00B27858"/>
    <w:rsid w:val="00B3015E"/>
    <w:rsid w:val="00B30830"/>
    <w:rsid w:val="00B30C5E"/>
    <w:rsid w:val="00B32190"/>
    <w:rsid w:val="00B33948"/>
    <w:rsid w:val="00B36E48"/>
    <w:rsid w:val="00B37EDB"/>
    <w:rsid w:val="00B37EFC"/>
    <w:rsid w:val="00B417B5"/>
    <w:rsid w:val="00B41A4C"/>
    <w:rsid w:val="00B42819"/>
    <w:rsid w:val="00B4297C"/>
    <w:rsid w:val="00B439CE"/>
    <w:rsid w:val="00B47468"/>
    <w:rsid w:val="00B500F2"/>
    <w:rsid w:val="00B54983"/>
    <w:rsid w:val="00B57094"/>
    <w:rsid w:val="00B601E8"/>
    <w:rsid w:val="00B60915"/>
    <w:rsid w:val="00B62C44"/>
    <w:rsid w:val="00B63044"/>
    <w:rsid w:val="00B635BD"/>
    <w:rsid w:val="00B64FCF"/>
    <w:rsid w:val="00B65A48"/>
    <w:rsid w:val="00B65AE4"/>
    <w:rsid w:val="00B65EDA"/>
    <w:rsid w:val="00B6656C"/>
    <w:rsid w:val="00B679CD"/>
    <w:rsid w:val="00B67D3A"/>
    <w:rsid w:val="00B73479"/>
    <w:rsid w:val="00B73A89"/>
    <w:rsid w:val="00B74D04"/>
    <w:rsid w:val="00B750CC"/>
    <w:rsid w:val="00B75193"/>
    <w:rsid w:val="00B75347"/>
    <w:rsid w:val="00B818DC"/>
    <w:rsid w:val="00B863AE"/>
    <w:rsid w:val="00B86C40"/>
    <w:rsid w:val="00B90770"/>
    <w:rsid w:val="00B927EE"/>
    <w:rsid w:val="00B949B8"/>
    <w:rsid w:val="00B95187"/>
    <w:rsid w:val="00B96F1F"/>
    <w:rsid w:val="00B975AA"/>
    <w:rsid w:val="00B97EAF"/>
    <w:rsid w:val="00BA0587"/>
    <w:rsid w:val="00BA39FE"/>
    <w:rsid w:val="00BA4164"/>
    <w:rsid w:val="00BA4975"/>
    <w:rsid w:val="00BA4C7F"/>
    <w:rsid w:val="00BA4D05"/>
    <w:rsid w:val="00BA531D"/>
    <w:rsid w:val="00BA6467"/>
    <w:rsid w:val="00BB1486"/>
    <w:rsid w:val="00BB2051"/>
    <w:rsid w:val="00BB28E5"/>
    <w:rsid w:val="00BB374A"/>
    <w:rsid w:val="00BB3A7D"/>
    <w:rsid w:val="00BB4FA6"/>
    <w:rsid w:val="00BB5038"/>
    <w:rsid w:val="00BB7280"/>
    <w:rsid w:val="00BC035F"/>
    <w:rsid w:val="00BC1D75"/>
    <w:rsid w:val="00BC1EA6"/>
    <w:rsid w:val="00BC1F99"/>
    <w:rsid w:val="00BC29DB"/>
    <w:rsid w:val="00BC37C7"/>
    <w:rsid w:val="00BC4E8F"/>
    <w:rsid w:val="00BC528F"/>
    <w:rsid w:val="00BD3076"/>
    <w:rsid w:val="00BD3CE1"/>
    <w:rsid w:val="00BD4342"/>
    <w:rsid w:val="00BD675F"/>
    <w:rsid w:val="00BD7C07"/>
    <w:rsid w:val="00BE0376"/>
    <w:rsid w:val="00BE1BFB"/>
    <w:rsid w:val="00BE1D88"/>
    <w:rsid w:val="00BE2A27"/>
    <w:rsid w:val="00BE3092"/>
    <w:rsid w:val="00BE3ABA"/>
    <w:rsid w:val="00BE40C2"/>
    <w:rsid w:val="00BE4E1D"/>
    <w:rsid w:val="00BE5135"/>
    <w:rsid w:val="00BE51D4"/>
    <w:rsid w:val="00BE79D6"/>
    <w:rsid w:val="00BE7E0A"/>
    <w:rsid w:val="00BE7F5A"/>
    <w:rsid w:val="00BF257A"/>
    <w:rsid w:val="00BF3044"/>
    <w:rsid w:val="00BF367C"/>
    <w:rsid w:val="00BF3A46"/>
    <w:rsid w:val="00BF63E3"/>
    <w:rsid w:val="00BF6A8C"/>
    <w:rsid w:val="00BF7AB4"/>
    <w:rsid w:val="00BF7AC4"/>
    <w:rsid w:val="00C0026D"/>
    <w:rsid w:val="00C027A7"/>
    <w:rsid w:val="00C02E95"/>
    <w:rsid w:val="00C02FA3"/>
    <w:rsid w:val="00C0311C"/>
    <w:rsid w:val="00C04056"/>
    <w:rsid w:val="00C043A8"/>
    <w:rsid w:val="00C0454E"/>
    <w:rsid w:val="00C04F89"/>
    <w:rsid w:val="00C0665C"/>
    <w:rsid w:val="00C06A64"/>
    <w:rsid w:val="00C11483"/>
    <w:rsid w:val="00C11BE1"/>
    <w:rsid w:val="00C12F47"/>
    <w:rsid w:val="00C13E3C"/>
    <w:rsid w:val="00C162B2"/>
    <w:rsid w:val="00C17FFA"/>
    <w:rsid w:val="00C22FBF"/>
    <w:rsid w:val="00C23BDF"/>
    <w:rsid w:val="00C244DE"/>
    <w:rsid w:val="00C2582C"/>
    <w:rsid w:val="00C25BB1"/>
    <w:rsid w:val="00C25D67"/>
    <w:rsid w:val="00C2671C"/>
    <w:rsid w:val="00C2759E"/>
    <w:rsid w:val="00C2771B"/>
    <w:rsid w:val="00C303F2"/>
    <w:rsid w:val="00C33360"/>
    <w:rsid w:val="00C34422"/>
    <w:rsid w:val="00C34BCE"/>
    <w:rsid w:val="00C360EE"/>
    <w:rsid w:val="00C364AC"/>
    <w:rsid w:val="00C40549"/>
    <w:rsid w:val="00C4211C"/>
    <w:rsid w:val="00C43486"/>
    <w:rsid w:val="00C43BC4"/>
    <w:rsid w:val="00C44178"/>
    <w:rsid w:val="00C442CA"/>
    <w:rsid w:val="00C44B06"/>
    <w:rsid w:val="00C4727C"/>
    <w:rsid w:val="00C5123B"/>
    <w:rsid w:val="00C52584"/>
    <w:rsid w:val="00C53677"/>
    <w:rsid w:val="00C5467C"/>
    <w:rsid w:val="00C55676"/>
    <w:rsid w:val="00C55A90"/>
    <w:rsid w:val="00C55F65"/>
    <w:rsid w:val="00C569BD"/>
    <w:rsid w:val="00C57708"/>
    <w:rsid w:val="00C57D92"/>
    <w:rsid w:val="00C57FC4"/>
    <w:rsid w:val="00C61212"/>
    <w:rsid w:val="00C6343C"/>
    <w:rsid w:val="00C6473A"/>
    <w:rsid w:val="00C64A2E"/>
    <w:rsid w:val="00C65DC0"/>
    <w:rsid w:val="00C65E23"/>
    <w:rsid w:val="00C66617"/>
    <w:rsid w:val="00C67785"/>
    <w:rsid w:val="00C70ADA"/>
    <w:rsid w:val="00C70D6F"/>
    <w:rsid w:val="00C7200F"/>
    <w:rsid w:val="00C724E5"/>
    <w:rsid w:val="00C72B12"/>
    <w:rsid w:val="00C72BB6"/>
    <w:rsid w:val="00C72BF5"/>
    <w:rsid w:val="00C73B13"/>
    <w:rsid w:val="00C7474C"/>
    <w:rsid w:val="00C74BDE"/>
    <w:rsid w:val="00C755BD"/>
    <w:rsid w:val="00C76BFB"/>
    <w:rsid w:val="00C80C1F"/>
    <w:rsid w:val="00C80D95"/>
    <w:rsid w:val="00C81B08"/>
    <w:rsid w:val="00C81C99"/>
    <w:rsid w:val="00C822DE"/>
    <w:rsid w:val="00C82670"/>
    <w:rsid w:val="00C83869"/>
    <w:rsid w:val="00C86CA4"/>
    <w:rsid w:val="00C935A2"/>
    <w:rsid w:val="00C96435"/>
    <w:rsid w:val="00C9674E"/>
    <w:rsid w:val="00CA132C"/>
    <w:rsid w:val="00CA21F4"/>
    <w:rsid w:val="00CA3357"/>
    <w:rsid w:val="00CA4341"/>
    <w:rsid w:val="00CA493A"/>
    <w:rsid w:val="00CA598F"/>
    <w:rsid w:val="00CA6F12"/>
    <w:rsid w:val="00CA74DA"/>
    <w:rsid w:val="00CB493B"/>
    <w:rsid w:val="00CB6080"/>
    <w:rsid w:val="00CC05B0"/>
    <w:rsid w:val="00CC19A0"/>
    <w:rsid w:val="00CC4BB8"/>
    <w:rsid w:val="00CC4DE6"/>
    <w:rsid w:val="00CC51F7"/>
    <w:rsid w:val="00CC549A"/>
    <w:rsid w:val="00CC5617"/>
    <w:rsid w:val="00CC6892"/>
    <w:rsid w:val="00CC7268"/>
    <w:rsid w:val="00CC7439"/>
    <w:rsid w:val="00CD102D"/>
    <w:rsid w:val="00CD195E"/>
    <w:rsid w:val="00CD2083"/>
    <w:rsid w:val="00CD2DC3"/>
    <w:rsid w:val="00CE09B8"/>
    <w:rsid w:val="00CE13AF"/>
    <w:rsid w:val="00CE1AE2"/>
    <w:rsid w:val="00CE21BC"/>
    <w:rsid w:val="00CE2A83"/>
    <w:rsid w:val="00CE4928"/>
    <w:rsid w:val="00CE6ACA"/>
    <w:rsid w:val="00CE72B8"/>
    <w:rsid w:val="00CE73FC"/>
    <w:rsid w:val="00CF406B"/>
    <w:rsid w:val="00CF4FC9"/>
    <w:rsid w:val="00CF53FF"/>
    <w:rsid w:val="00CF7908"/>
    <w:rsid w:val="00CF7DB4"/>
    <w:rsid w:val="00D02FE0"/>
    <w:rsid w:val="00D0373D"/>
    <w:rsid w:val="00D0470E"/>
    <w:rsid w:val="00D060AD"/>
    <w:rsid w:val="00D06D3C"/>
    <w:rsid w:val="00D06DA8"/>
    <w:rsid w:val="00D1023F"/>
    <w:rsid w:val="00D106E8"/>
    <w:rsid w:val="00D114C0"/>
    <w:rsid w:val="00D131AE"/>
    <w:rsid w:val="00D13652"/>
    <w:rsid w:val="00D148E2"/>
    <w:rsid w:val="00D14B9A"/>
    <w:rsid w:val="00D16910"/>
    <w:rsid w:val="00D16F71"/>
    <w:rsid w:val="00D17AC8"/>
    <w:rsid w:val="00D20EF9"/>
    <w:rsid w:val="00D21B62"/>
    <w:rsid w:val="00D22F59"/>
    <w:rsid w:val="00D23303"/>
    <w:rsid w:val="00D233E7"/>
    <w:rsid w:val="00D23F40"/>
    <w:rsid w:val="00D24522"/>
    <w:rsid w:val="00D25182"/>
    <w:rsid w:val="00D253E5"/>
    <w:rsid w:val="00D25DCB"/>
    <w:rsid w:val="00D2707F"/>
    <w:rsid w:val="00D27353"/>
    <w:rsid w:val="00D2745E"/>
    <w:rsid w:val="00D304D5"/>
    <w:rsid w:val="00D319A3"/>
    <w:rsid w:val="00D32B39"/>
    <w:rsid w:val="00D32E80"/>
    <w:rsid w:val="00D32EFF"/>
    <w:rsid w:val="00D3317C"/>
    <w:rsid w:val="00D34427"/>
    <w:rsid w:val="00D3461A"/>
    <w:rsid w:val="00D34BBE"/>
    <w:rsid w:val="00D35868"/>
    <w:rsid w:val="00D36A22"/>
    <w:rsid w:val="00D37096"/>
    <w:rsid w:val="00D37DE4"/>
    <w:rsid w:val="00D41024"/>
    <w:rsid w:val="00D41A44"/>
    <w:rsid w:val="00D42A96"/>
    <w:rsid w:val="00D43B0F"/>
    <w:rsid w:val="00D43D33"/>
    <w:rsid w:val="00D44004"/>
    <w:rsid w:val="00D44B9A"/>
    <w:rsid w:val="00D44D85"/>
    <w:rsid w:val="00D45075"/>
    <w:rsid w:val="00D45A1B"/>
    <w:rsid w:val="00D46229"/>
    <w:rsid w:val="00D46645"/>
    <w:rsid w:val="00D469C1"/>
    <w:rsid w:val="00D47379"/>
    <w:rsid w:val="00D47461"/>
    <w:rsid w:val="00D51FCF"/>
    <w:rsid w:val="00D52875"/>
    <w:rsid w:val="00D5392E"/>
    <w:rsid w:val="00D54783"/>
    <w:rsid w:val="00D555BE"/>
    <w:rsid w:val="00D56B38"/>
    <w:rsid w:val="00D602CA"/>
    <w:rsid w:val="00D6066D"/>
    <w:rsid w:val="00D61186"/>
    <w:rsid w:val="00D6168E"/>
    <w:rsid w:val="00D619DC"/>
    <w:rsid w:val="00D61C8E"/>
    <w:rsid w:val="00D61DDA"/>
    <w:rsid w:val="00D61F88"/>
    <w:rsid w:val="00D625B6"/>
    <w:rsid w:val="00D62950"/>
    <w:rsid w:val="00D62C31"/>
    <w:rsid w:val="00D63603"/>
    <w:rsid w:val="00D636B7"/>
    <w:rsid w:val="00D66BE5"/>
    <w:rsid w:val="00D674CD"/>
    <w:rsid w:val="00D67A9A"/>
    <w:rsid w:val="00D67E63"/>
    <w:rsid w:val="00D70A7B"/>
    <w:rsid w:val="00D7301A"/>
    <w:rsid w:val="00D746F2"/>
    <w:rsid w:val="00D74F79"/>
    <w:rsid w:val="00D74FFB"/>
    <w:rsid w:val="00D75C67"/>
    <w:rsid w:val="00D7676E"/>
    <w:rsid w:val="00D777DB"/>
    <w:rsid w:val="00D81584"/>
    <w:rsid w:val="00D84598"/>
    <w:rsid w:val="00D84AAB"/>
    <w:rsid w:val="00D852FB"/>
    <w:rsid w:val="00D86E91"/>
    <w:rsid w:val="00D90444"/>
    <w:rsid w:val="00D91709"/>
    <w:rsid w:val="00D91C54"/>
    <w:rsid w:val="00D93974"/>
    <w:rsid w:val="00D943BC"/>
    <w:rsid w:val="00D94F57"/>
    <w:rsid w:val="00D958EE"/>
    <w:rsid w:val="00DA0971"/>
    <w:rsid w:val="00DA200D"/>
    <w:rsid w:val="00DA48C9"/>
    <w:rsid w:val="00DA51F7"/>
    <w:rsid w:val="00DA64A0"/>
    <w:rsid w:val="00DA6831"/>
    <w:rsid w:val="00DA6F3D"/>
    <w:rsid w:val="00DA72BC"/>
    <w:rsid w:val="00DA77C6"/>
    <w:rsid w:val="00DA7B28"/>
    <w:rsid w:val="00DA7BEF"/>
    <w:rsid w:val="00DB1056"/>
    <w:rsid w:val="00DB22EE"/>
    <w:rsid w:val="00DB28D8"/>
    <w:rsid w:val="00DB3521"/>
    <w:rsid w:val="00DB3CFD"/>
    <w:rsid w:val="00DB43AE"/>
    <w:rsid w:val="00DB59CA"/>
    <w:rsid w:val="00DB5F79"/>
    <w:rsid w:val="00DB7BC4"/>
    <w:rsid w:val="00DB7E4B"/>
    <w:rsid w:val="00DC0362"/>
    <w:rsid w:val="00DC1157"/>
    <w:rsid w:val="00DC13C9"/>
    <w:rsid w:val="00DC18FA"/>
    <w:rsid w:val="00DC3B23"/>
    <w:rsid w:val="00DC440D"/>
    <w:rsid w:val="00DC4B73"/>
    <w:rsid w:val="00DC5163"/>
    <w:rsid w:val="00DC5ECE"/>
    <w:rsid w:val="00DC757D"/>
    <w:rsid w:val="00DC7D9E"/>
    <w:rsid w:val="00DC7E93"/>
    <w:rsid w:val="00DD0D2E"/>
    <w:rsid w:val="00DD1740"/>
    <w:rsid w:val="00DD22FF"/>
    <w:rsid w:val="00DD241E"/>
    <w:rsid w:val="00DD2D4B"/>
    <w:rsid w:val="00DD32CB"/>
    <w:rsid w:val="00DD39AF"/>
    <w:rsid w:val="00DD4431"/>
    <w:rsid w:val="00DD4782"/>
    <w:rsid w:val="00DD5409"/>
    <w:rsid w:val="00DD6A0D"/>
    <w:rsid w:val="00DD6F71"/>
    <w:rsid w:val="00DD7912"/>
    <w:rsid w:val="00DE0968"/>
    <w:rsid w:val="00DE133B"/>
    <w:rsid w:val="00DE2130"/>
    <w:rsid w:val="00DE4750"/>
    <w:rsid w:val="00DE4FAE"/>
    <w:rsid w:val="00DE7279"/>
    <w:rsid w:val="00DF100E"/>
    <w:rsid w:val="00DF10E8"/>
    <w:rsid w:val="00DF1940"/>
    <w:rsid w:val="00DF2A41"/>
    <w:rsid w:val="00DF30EA"/>
    <w:rsid w:val="00DF3BB8"/>
    <w:rsid w:val="00DF5A36"/>
    <w:rsid w:val="00DF6124"/>
    <w:rsid w:val="00DF649B"/>
    <w:rsid w:val="00E00BD0"/>
    <w:rsid w:val="00E01BB6"/>
    <w:rsid w:val="00E020F8"/>
    <w:rsid w:val="00E02AFF"/>
    <w:rsid w:val="00E031B0"/>
    <w:rsid w:val="00E039E7"/>
    <w:rsid w:val="00E04E90"/>
    <w:rsid w:val="00E11DC3"/>
    <w:rsid w:val="00E14145"/>
    <w:rsid w:val="00E14B1B"/>
    <w:rsid w:val="00E16274"/>
    <w:rsid w:val="00E167B7"/>
    <w:rsid w:val="00E169A7"/>
    <w:rsid w:val="00E20879"/>
    <w:rsid w:val="00E214E6"/>
    <w:rsid w:val="00E215A0"/>
    <w:rsid w:val="00E22571"/>
    <w:rsid w:val="00E22C73"/>
    <w:rsid w:val="00E2327D"/>
    <w:rsid w:val="00E23A92"/>
    <w:rsid w:val="00E23D57"/>
    <w:rsid w:val="00E245B2"/>
    <w:rsid w:val="00E24F57"/>
    <w:rsid w:val="00E25C76"/>
    <w:rsid w:val="00E25CA0"/>
    <w:rsid w:val="00E269B6"/>
    <w:rsid w:val="00E278B3"/>
    <w:rsid w:val="00E27CE6"/>
    <w:rsid w:val="00E3034A"/>
    <w:rsid w:val="00E309E0"/>
    <w:rsid w:val="00E310AC"/>
    <w:rsid w:val="00E3247B"/>
    <w:rsid w:val="00E32649"/>
    <w:rsid w:val="00E35842"/>
    <w:rsid w:val="00E3664D"/>
    <w:rsid w:val="00E40E93"/>
    <w:rsid w:val="00E40F8C"/>
    <w:rsid w:val="00E40FBE"/>
    <w:rsid w:val="00E41207"/>
    <w:rsid w:val="00E41BDF"/>
    <w:rsid w:val="00E41F58"/>
    <w:rsid w:val="00E421BB"/>
    <w:rsid w:val="00E4299F"/>
    <w:rsid w:val="00E4316A"/>
    <w:rsid w:val="00E432F9"/>
    <w:rsid w:val="00E43FF1"/>
    <w:rsid w:val="00E44361"/>
    <w:rsid w:val="00E45C93"/>
    <w:rsid w:val="00E46E84"/>
    <w:rsid w:val="00E472E1"/>
    <w:rsid w:val="00E502E4"/>
    <w:rsid w:val="00E503DD"/>
    <w:rsid w:val="00E512B1"/>
    <w:rsid w:val="00E520EE"/>
    <w:rsid w:val="00E527BB"/>
    <w:rsid w:val="00E52E67"/>
    <w:rsid w:val="00E544D2"/>
    <w:rsid w:val="00E55DB2"/>
    <w:rsid w:val="00E56FFA"/>
    <w:rsid w:val="00E60B3B"/>
    <w:rsid w:val="00E62BDB"/>
    <w:rsid w:val="00E62C80"/>
    <w:rsid w:val="00E639D5"/>
    <w:rsid w:val="00E65BCE"/>
    <w:rsid w:val="00E668B0"/>
    <w:rsid w:val="00E669E5"/>
    <w:rsid w:val="00E66D70"/>
    <w:rsid w:val="00E67A4D"/>
    <w:rsid w:val="00E7009C"/>
    <w:rsid w:val="00E71180"/>
    <w:rsid w:val="00E718B4"/>
    <w:rsid w:val="00E7254B"/>
    <w:rsid w:val="00E73288"/>
    <w:rsid w:val="00E73B54"/>
    <w:rsid w:val="00E747C7"/>
    <w:rsid w:val="00E74BD6"/>
    <w:rsid w:val="00E767FC"/>
    <w:rsid w:val="00E7762D"/>
    <w:rsid w:val="00E8170D"/>
    <w:rsid w:val="00E8194B"/>
    <w:rsid w:val="00E81F2A"/>
    <w:rsid w:val="00E83E42"/>
    <w:rsid w:val="00E845CF"/>
    <w:rsid w:val="00E861A2"/>
    <w:rsid w:val="00E86B27"/>
    <w:rsid w:val="00E92CFF"/>
    <w:rsid w:val="00E93059"/>
    <w:rsid w:val="00E947F8"/>
    <w:rsid w:val="00E950A8"/>
    <w:rsid w:val="00E96594"/>
    <w:rsid w:val="00E97375"/>
    <w:rsid w:val="00E97991"/>
    <w:rsid w:val="00E97F8B"/>
    <w:rsid w:val="00EA0732"/>
    <w:rsid w:val="00EA0910"/>
    <w:rsid w:val="00EA0DEC"/>
    <w:rsid w:val="00EA220A"/>
    <w:rsid w:val="00EA256F"/>
    <w:rsid w:val="00EA3BD7"/>
    <w:rsid w:val="00EA3DCE"/>
    <w:rsid w:val="00EA3FAE"/>
    <w:rsid w:val="00EA42AB"/>
    <w:rsid w:val="00EA618A"/>
    <w:rsid w:val="00EA6AE1"/>
    <w:rsid w:val="00EB2182"/>
    <w:rsid w:val="00EB2D07"/>
    <w:rsid w:val="00EB37B3"/>
    <w:rsid w:val="00EB3AA0"/>
    <w:rsid w:val="00EB5731"/>
    <w:rsid w:val="00EB6308"/>
    <w:rsid w:val="00EB71F3"/>
    <w:rsid w:val="00EC08BB"/>
    <w:rsid w:val="00EC110F"/>
    <w:rsid w:val="00EC1D2A"/>
    <w:rsid w:val="00EC207D"/>
    <w:rsid w:val="00EC2137"/>
    <w:rsid w:val="00EC252E"/>
    <w:rsid w:val="00EC38AC"/>
    <w:rsid w:val="00EC5724"/>
    <w:rsid w:val="00EC5830"/>
    <w:rsid w:val="00EC5A4D"/>
    <w:rsid w:val="00EC5E67"/>
    <w:rsid w:val="00EC615F"/>
    <w:rsid w:val="00EC6589"/>
    <w:rsid w:val="00EC6FEF"/>
    <w:rsid w:val="00ED07DE"/>
    <w:rsid w:val="00ED09DB"/>
    <w:rsid w:val="00ED0BC6"/>
    <w:rsid w:val="00ED13BD"/>
    <w:rsid w:val="00ED2BD2"/>
    <w:rsid w:val="00ED2DF2"/>
    <w:rsid w:val="00ED3C8C"/>
    <w:rsid w:val="00ED497E"/>
    <w:rsid w:val="00ED5246"/>
    <w:rsid w:val="00ED5A97"/>
    <w:rsid w:val="00ED7994"/>
    <w:rsid w:val="00ED7A3E"/>
    <w:rsid w:val="00EE0413"/>
    <w:rsid w:val="00EE0913"/>
    <w:rsid w:val="00EE0D5B"/>
    <w:rsid w:val="00EE0FCA"/>
    <w:rsid w:val="00EE21EB"/>
    <w:rsid w:val="00EE254F"/>
    <w:rsid w:val="00EE27EF"/>
    <w:rsid w:val="00EE4CA3"/>
    <w:rsid w:val="00EE4D74"/>
    <w:rsid w:val="00EE5D4D"/>
    <w:rsid w:val="00EE5F12"/>
    <w:rsid w:val="00EE6F03"/>
    <w:rsid w:val="00EE7F0E"/>
    <w:rsid w:val="00EF78E2"/>
    <w:rsid w:val="00F014FB"/>
    <w:rsid w:val="00F027B9"/>
    <w:rsid w:val="00F02C63"/>
    <w:rsid w:val="00F02DD9"/>
    <w:rsid w:val="00F0390D"/>
    <w:rsid w:val="00F04769"/>
    <w:rsid w:val="00F055A7"/>
    <w:rsid w:val="00F0610E"/>
    <w:rsid w:val="00F068F9"/>
    <w:rsid w:val="00F07C96"/>
    <w:rsid w:val="00F110DD"/>
    <w:rsid w:val="00F154CF"/>
    <w:rsid w:val="00F159E0"/>
    <w:rsid w:val="00F16CDC"/>
    <w:rsid w:val="00F17487"/>
    <w:rsid w:val="00F1776B"/>
    <w:rsid w:val="00F2052E"/>
    <w:rsid w:val="00F2060C"/>
    <w:rsid w:val="00F2196B"/>
    <w:rsid w:val="00F232D2"/>
    <w:rsid w:val="00F23DE4"/>
    <w:rsid w:val="00F241A9"/>
    <w:rsid w:val="00F249F9"/>
    <w:rsid w:val="00F24CA3"/>
    <w:rsid w:val="00F25370"/>
    <w:rsid w:val="00F26332"/>
    <w:rsid w:val="00F26DBE"/>
    <w:rsid w:val="00F30D4F"/>
    <w:rsid w:val="00F312B9"/>
    <w:rsid w:val="00F32B4E"/>
    <w:rsid w:val="00F3307A"/>
    <w:rsid w:val="00F34616"/>
    <w:rsid w:val="00F346B9"/>
    <w:rsid w:val="00F35759"/>
    <w:rsid w:val="00F35A95"/>
    <w:rsid w:val="00F406BF"/>
    <w:rsid w:val="00F41383"/>
    <w:rsid w:val="00F41B20"/>
    <w:rsid w:val="00F425F6"/>
    <w:rsid w:val="00F444A4"/>
    <w:rsid w:val="00F444A7"/>
    <w:rsid w:val="00F46D40"/>
    <w:rsid w:val="00F4736B"/>
    <w:rsid w:val="00F47D8C"/>
    <w:rsid w:val="00F508F4"/>
    <w:rsid w:val="00F5118B"/>
    <w:rsid w:val="00F51C69"/>
    <w:rsid w:val="00F52BEF"/>
    <w:rsid w:val="00F52E97"/>
    <w:rsid w:val="00F52F8D"/>
    <w:rsid w:val="00F53969"/>
    <w:rsid w:val="00F54AAA"/>
    <w:rsid w:val="00F54D5D"/>
    <w:rsid w:val="00F55955"/>
    <w:rsid w:val="00F5643D"/>
    <w:rsid w:val="00F5697E"/>
    <w:rsid w:val="00F56C23"/>
    <w:rsid w:val="00F5734B"/>
    <w:rsid w:val="00F5795B"/>
    <w:rsid w:val="00F57D89"/>
    <w:rsid w:val="00F60654"/>
    <w:rsid w:val="00F61242"/>
    <w:rsid w:val="00F61475"/>
    <w:rsid w:val="00F61AD7"/>
    <w:rsid w:val="00F61FC4"/>
    <w:rsid w:val="00F629CC"/>
    <w:rsid w:val="00F63A14"/>
    <w:rsid w:val="00F64708"/>
    <w:rsid w:val="00F65705"/>
    <w:rsid w:val="00F6709A"/>
    <w:rsid w:val="00F67B4D"/>
    <w:rsid w:val="00F67D72"/>
    <w:rsid w:val="00F70C15"/>
    <w:rsid w:val="00F73C4D"/>
    <w:rsid w:val="00F73F83"/>
    <w:rsid w:val="00F75402"/>
    <w:rsid w:val="00F76118"/>
    <w:rsid w:val="00F77576"/>
    <w:rsid w:val="00F805EE"/>
    <w:rsid w:val="00F8090F"/>
    <w:rsid w:val="00F826D7"/>
    <w:rsid w:val="00F83F89"/>
    <w:rsid w:val="00F8798C"/>
    <w:rsid w:val="00F90296"/>
    <w:rsid w:val="00F908C2"/>
    <w:rsid w:val="00F911FB"/>
    <w:rsid w:val="00F9325F"/>
    <w:rsid w:val="00F949B8"/>
    <w:rsid w:val="00F95369"/>
    <w:rsid w:val="00F95DB7"/>
    <w:rsid w:val="00F960DC"/>
    <w:rsid w:val="00F960E7"/>
    <w:rsid w:val="00F9648A"/>
    <w:rsid w:val="00FA1EA8"/>
    <w:rsid w:val="00FA3DD5"/>
    <w:rsid w:val="00FA4176"/>
    <w:rsid w:val="00FA6714"/>
    <w:rsid w:val="00FA6F39"/>
    <w:rsid w:val="00FA75EE"/>
    <w:rsid w:val="00FB11A1"/>
    <w:rsid w:val="00FB19BE"/>
    <w:rsid w:val="00FB258A"/>
    <w:rsid w:val="00FB4B9B"/>
    <w:rsid w:val="00FB56F2"/>
    <w:rsid w:val="00FB58BE"/>
    <w:rsid w:val="00FB5B3E"/>
    <w:rsid w:val="00FB5F8F"/>
    <w:rsid w:val="00FC09D2"/>
    <w:rsid w:val="00FC19E8"/>
    <w:rsid w:val="00FC24B5"/>
    <w:rsid w:val="00FC30FC"/>
    <w:rsid w:val="00FC4AC5"/>
    <w:rsid w:val="00FC62C8"/>
    <w:rsid w:val="00FC7474"/>
    <w:rsid w:val="00FD01B8"/>
    <w:rsid w:val="00FD249C"/>
    <w:rsid w:val="00FD2CC6"/>
    <w:rsid w:val="00FD42FC"/>
    <w:rsid w:val="00FD455A"/>
    <w:rsid w:val="00FD500B"/>
    <w:rsid w:val="00FD7EC8"/>
    <w:rsid w:val="00FE1986"/>
    <w:rsid w:val="00FE19FE"/>
    <w:rsid w:val="00FE3775"/>
    <w:rsid w:val="00FE37D9"/>
    <w:rsid w:val="00FE3A9A"/>
    <w:rsid w:val="00FE5AF7"/>
    <w:rsid w:val="00FE5DDF"/>
    <w:rsid w:val="00FE6BD1"/>
    <w:rsid w:val="00FE7410"/>
    <w:rsid w:val="00FE7A5A"/>
    <w:rsid w:val="00FE7E95"/>
    <w:rsid w:val="00FF35EB"/>
    <w:rsid w:val="00FF467B"/>
    <w:rsid w:val="00FF5AC5"/>
    <w:rsid w:val="00FF64A7"/>
    <w:rsid w:val="00FF6803"/>
    <w:rsid w:val="00FF6D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45"/>
    <w:pPr>
      <w:suppressAutoHyphens/>
      <w:spacing w:after="0" w:line="240" w:lineRule="auto"/>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uiPriority w:val="9"/>
    <w:qFormat/>
    <w:rsid w:val="000B384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Normal"/>
    <w:link w:val="Heading2Char"/>
    <w:uiPriority w:val="9"/>
    <w:unhideWhenUsed/>
    <w:qFormat/>
    <w:rsid w:val="00735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01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37D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52F8F"/>
    <w:pPr>
      <w:keepNext/>
      <w:keepLines/>
      <w:suppressAutoHyphens w:val="0"/>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nhideWhenUsed/>
    <w:qFormat/>
    <w:rsid w:val="00352F8F"/>
    <w:pPr>
      <w:keepNext/>
      <w:keepLines/>
      <w:suppressAutoHyphens w:val="0"/>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nhideWhenUsed/>
    <w:qFormat/>
    <w:rsid w:val="00F330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362B9"/>
    <w:pPr>
      <w:suppressAutoHyphens w:val="0"/>
      <w:autoSpaceDE w:val="0"/>
      <w:autoSpaceDN w:val="0"/>
      <w:spacing w:before="240" w:after="60"/>
      <w:ind w:left="4032" w:hanging="720"/>
      <w:jc w:val="left"/>
      <w:outlineLvl w:val="7"/>
    </w:pPr>
    <w:rPr>
      <w:rFonts w:eastAsia="PMingLiU"/>
      <w:i/>
      <w:iCs/>
      <w:sz w:val="16"/>
      <w:szCs w:val="16"/>
    </w:rPr>
  </w:style>
  <w:style w:type="paragraph" w:styleId="Heading9">
    <w:name w:val="heading 9"/>
    <w:basedOn w:val="Normal"/>
    <w:next w:val="Normal"/>
    <w:link w:val="Heading9Char"/>
    <w:qFormat/>
    <w:rsid w:val="002362B9"/>
    <w:pPr>
      <w:suppressAutoHyphens w:val="0"/>
      <w:autoSpaceDE w:val="0"/>
      <w:autoSpaceDN w:val="0"/>
      <w:spacing w:before="240" w:after="60"/>
      <w:ind w:left="4752" w:hanging="720"/>
      <w:jc w:val="left"/>
      <w:outlineLvl w:val="8"/>
    </w:pPr>
    <w:rPr>
      <w:rFonts w:eastAsia="PMingLiU"/>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553"/>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4553"/>
  </w:style>
  <w:style w:type="paragraph" w:styleId="Footer">
    <w:name w:val="footer"/>
    <w:basedOn w:val="Normal"/>
    <w:link w:val="FooterChar"/>
    <w:uiPriority w:val="99"/>
    <w:unhideWhenUsed/>
    <w:rsid w:val="007B4553"/>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4553"/>
  </w:style>
  <w:style w:type="paragraph" w:styleId="BalloonText">
    <w:name w:val="Balloon Text"/>
    <w:basedOn w:val="Normal"/>
    <w:link w:val="BalloonTextChar"/>
    <w:uiPriority w:val="99"/>
    <w:semiHidden/>
    <w:unhideWhenUsed/>
    <w:rsid w:val="007B4553"/>
    <w:pPr>
      <w:suppressAutoHyphens w:val="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B4553"/>
    <w:rPr>
      <w:rFonts w:ascii="Tahoma" w:hAnsi="Tahoma" w:cs="Tahoma"/>
      <w:sz w:val="16"/>
      <w:szCs w:val="16"/>
    </w:rPr>
  </w:style>
  <w:style w:type="paragraph" w:customStyle="1" w:styleId="papertitle">
    <w:name w:val="paper title"/>
    <w:rsid w:val="00BA4975"/>
    <w:pPr>
      <w:suppressAutoHyphens/>
      <w:spacing w:after="120" w:line="240" w:lineRule="auto"/>
      <w:jc w:val="center"/>
    </w:pPr>
    <w:rPr>
      <w:rFonts w:ascii="Times New Roman" w:eastAsia="MS Mincho" w:hAnsi="Times New Roman" w:cs="Times New Roman"/>
      <w:sz w:val="48"/>
      <w:szCs w:val="48"/>
    </w:rPr>
  </w:style>
  <w:style w:type="paragraph" w:customStyle="1" w:styleId="Affiliation">
    <w:name w:val="Affiliation"/>
    <w:rsid w:val="00BA497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A4975"/>
    <w:pPr>
      <w:suppressAutoHyphens/>
      <w:spacing w:before="360" w:after="40" w:line="240" w:lineRule="auto"/>
      <w:jc w:val="center"/>
    </w:pPr>
    <w:rPr>
      <w:rFonts w:ascii="Times New Roman" w:eastAsia="SimSun" w:hAnsi="Times New Roman" w:cs="Times New Roman"/>
    </w:rPr>
  </w:style>
  <w:style w:type="character" w:customStyle="1" w:styleId="Heading1Char">
    <w:name w:val="Heading 1 Char"/>
    <w:basedOn w:val="DefaultParagraphFont"/>
    <w:link w:val="Heading1"/>
    <w:uiPriority w:val="9"/>
    <w:rsid w:val="000B3845"/>
    <w:rPr>
      <w:rFonts w:ascii="Times New Roman" w:eastAsia="SimSun" w:hAnsi="Times New Roman" w:cs="Times New Roman"/>
      <w:smallCaps/>
      <w:sz w:val="20"/>
      <w:szCs w:val="20"/>
    </w:rPr>
  </w:style>
  <w:style w:type="character" w:customStyle="1" w:styleId="WW8Num5z0">
    <w:name w:val="WW8Num5z0"/>
    <w:rsid w:val="000B3845"/>
    <w:rPr>
      <w:rFonts w:ascii="Times New Roman" w:hAnsi="Times New Roman" w:cs="Times New Roman"/>
      <w:caps w:val="0"/>
      <w:smallCaps w:val="0"/>
      <w:strike w:val="0"/>
      <w:dstrike w:val="0"/>
      <w:vanish w:val="0"/>
      <w:color w:val="auto"/>
      <w:position w:val="0"/>
      <w:sz w:val="20"/>
      <w:szCs w:val="20"/>
      <w:vertAlign w:val="baseline"/>
    </w:rPr>
  </w:style>
  <w:style w:type="paragraph" w:styleId="BodyText">
    <w:name w:val="Body Text"/>
    <w:basedOn w:val="Normal"/>
    <w:link w:val="BodyTextChar"/>
    <w:rsid w:val="000B3845"/>
    <w:pPr>
      <w:spacing w:after="6"/>
      <w:ind w:firstLine="288"/>
      <w:jc w:val="both"/>
    </w:pPr>
    <w:rPr>
      <w:spacing w:val="-1"/>
    </w:rPr>
  </w:style>
  <w:style w:type="character" w:customStyle="1" w:styleId="BodyTextChar">
    <w:name w:val="Body Text Char"/>
    <w:basedOn w:val="DefaultParagraphFont"/>
    <w:link w:val="BodyText"/>
    <w:uiPriority w:val="99"/>
    <w:rsid w:val="000B3845"/>
    <w:rPr>
      <w:rFonts w:ascii="Times New Roman" w:eastAsia="SimSun" w:hAnsi="Times New Roman" w:cs="Times New Roman"/>
      <w:spacing w:val="-1"/>
      <w:sz w:val="20"/>
      <w:szCs w:val="20"/>
      <w:lang w:eastAsia="zh-CN"/>
    </w:rPr>
  </w:style>
  <w:style w:type="character" w:customStyle="1" w:styleId="Heading2Char">
    <w:name w:val="Heading 2 Char"/>
    <w:basedOn w:val="DefaultParagraphFont"/>
    <w:link w:val="Heading2"/>
    <w:uiPriority w:val="9"/>
    <w:rsid w:val="00735EC2"/>
    <w:rPr>
      <w:rFonts w:asciiTheme="majorHAnsi" w:eastAsiaTheme="majorEastAsia" w:hAnsiTheme="majorHAnsi" w:cstheme="majorBidi"/>
      <w:b/>
      <w:bCs/>
      <w:color w:val="4F81BD" w:themeColor="accent1"/>
      <w:sz w:val="26"/>
      <w:szCs w:val="26"/>
      <w:lang w:eastAsia="zh-CN"/>
    </w:rPr>
  </w:style>
  <w:style w:type="paragraph" w:customStyle="1" w:styleId="dash06390627062f064a">
    <w:name w:val="dash0639_0627_062f_064a"/>
    <w:basedOn w:val="Normal"/>
    <w:rsid w:val="00F17487"/>
    <w:pPr>
      <w:suppressAutoHyphens w:val="0"/>
      <w:jc w:val="left"/>
    </w:pPr>
    <w:rPr>
      <w:rFonts w:eastAsia="Times New Roman"/>
      <w:sz w:val="24"/>
      <w:szCs w:val="24"/>
      <w:lang w:val="en-AU" w:eastAsia="en-AU"/>
    </w:rPr>
  </w:style>
  <w:style w:type="paragraph" w:customStyle="1" w:styleId="keywords">
    <w:name w:val="key words"/>
    <w:rsid w:val="003021A2"/>
    <w:pPr>
      <w:suppressAutoHyphens/>
      <w:spacing w:after="120" w:line="240" w:lineRule="auto"/>
      <w:ind w:firstLine="288"/>
      <w:jc w:val="both"/>
    </w:pPr>
    <w:rPr>
      <w:rFonts w:ascii="Times New Roman" w:eastAsia="SimSun" w:hAnsi="Times New Roman" w:cs="Times New Roman"/>
      <w:b/>
      <w:bCs/>
      <w:iCs/>
      <w:sz w:val="18"/>
      <w:szCs w:val="18"/>
    </w:rPr>
  </w:style>
  <w:style w:type="character" w:customStyle="1" w:styleId="WW-Absatz-Standardschriftart">
    <w:name w:val="WW-Absatz-Standardschriftart"/>
    <w:rsid w:val="003021A2"/>
  </w:style>
  <w:style w:type="paragraph" w:styleId="IntenseQuote">
    <w:name w:val="Intense Quote"/>
    <w:aliases w:val="Table-sa"/>
    <w:basedOn w:val="Normal"/>
    <w:next w:val="Normal"/>
    <w:link w:val="IntenseQuoteChar"/>
    <w:uiPriority w:val="30"/>
    <w:qFormat/>
    <w:rsid w:val="003021A2"/>
    <w:pPr>
      <w:suppressAutoHyphens w:val="0"/>
      <w:spacing w:before="120" w:after="240"/>
      <w:ind w:left="170" w:hanging="170"/>
    </w:pPr>
    <w:rPr>
      <w:rFonts w:eastAsia="Times New Roman"/>
      <w:bCs/>
      <w:i/>
      <w:iCs/>
      <w:sz w:val="24"/>
      <w:lang w:val="en-GB" w:eastAsia="en-GB"/>
    </w:rPr>
  </w:style>
  <w:style w:type="character" w:customStyle="1" w:styleId="IntenseQuoteChar">
    <w:name w:val="Intense Quote Char"/>
    <w:aliases w:val="Table-sa Char"/>
    <w:basedOn w:val="DefaultParagraphFont"/>
    <w:link w:val="IntenseQuote"/>
    <w:uiPriority w:val="30"/>
    <w:rsid w:val="003021A2"/>
    <w:rPr>
      <w:rFonts w:ascii="Times New Roman" w:eastAsia="Times New Roman" w:hAnsi="Times New Roman" w:cs="Times New Roman"/>
      <w:bCs/>
      <w:i/>
      <w:iCs/>
      <w:sz w:val="24"/>
      <w:szCs w:val="20"/>
      <w:lang w:val="en-GB" w:eastAsia="en-GB"/>
    </w:rPr>
  </w:style>
  <w:style w:type="character" w:customStyle="1" w:styleId="Heading4Char">
    <w:name w:val="Heading 4 Char"/>
    <w:basedOn w:val="DefaultParagraphFont"/>
    <w:link w:val="Heading4"/>
    <w:uiPriority w:val="99"/>
    <w:rsid w:val="00D37DE4"/>
    <w:rPr>
      <w:rFonts w:asciiTheme="majorHAnsi" w:eastAsiaTheme="majorEastAsia" w:hAnsiTheme="majorHAnsi" w:cstheme="majorBidi"/>
      <w:b/>
      <w:bCs/>
      <w:i/>
      <w:iCs/>
      <w:color w:val="4F81BD" w:themeColor="accent1"/>
      <w:sz w:val="20"/>
      <w:szCs w:val="20"/>
      <w:lang w:eastAsia="zh-CN"/>
    </w:rPr>
  </w:style>
  <w:style w:type="paragraph" w:styleId="ListParagraph">
    <w:name w:val="List Paragraph"/>
    <w:basedOn w:val="Normal"/>
    <w:link w:val="ListParagraphChar"/>
    <w:uiPriority w:val="34"/>
    <w:qFormat/>
    <w:rsid w:val="00D37DE4"/>
    <w:pPr>
      <w:suppressAutoHyphens w:val="0"/>
      <w:ind w:left="720"/>
      <w:jc w:val="left"/>
    </w:pPr>
    <w:rPr>
      <w:rFonts w:eastAsia="Times New Roman" w:cs="Traditional Arabic"/>
      <w:szCs w:val="28"/>
      <w:lang w:eastAsia="en-US"/>
    </w:rPr>
  </w:style>
  <w:style w:type="paragraph" w:customStyle="1" w:styleId="references0">
    <w:name w:val="references"/>
    <w:rsid w:val="00D37DE4"/>
    <w:pPr>
      <w:tabs>
        <w:tab w:val="num" w:pos="360"/>
      </w:tabs>
      <w:suppressAutoHyphens/>
      <w:spacing w:after="50" w:line="180" w:lineRule="atLeast"/>
      <w:ind w:left="360" w:hanging="360"/>
      <w:jc w:val="both"/>
    </w:pPr>
    <w:rPr>
      <w:rFonts w:ascii="Times New Roman" w:eastAsia="MS Mincho" w:hAnsi="Times New Roman" w:cs="Times New Roman"/>
      <w:sz w:val="18"/>
      <w:szCs w:val="16"/>
    </w:rPr>
  </w:style>
  <w:style w:type="character" w:customStyle="1" w:styleId="st1">
    <w:name w:val="st1"/>
    <w:basedOn w:val="DefaultParagraphFont"/>
    <w:rsid w:val="00D37DE4"/>
  </w:style>
  <w:style w:type="paragraph" w:customStyle="1" w:styleId="Nucl-Author">
    <w:name w:val="Nucl-Author"/>
    <w:rsid w:val="00EE254F"/>
    <w:pPr>
      <w:spacing w:before="120" w:after="120" w:line="240" w:lineRule="auto"/>
      <w:jc w:val="center"/>
    </w:pPr>
    <w:rPr>
      <w:rFonts w:ascii="Arial" w:eastAsia="Times New Roman" w:hAnsi="Arial" w:cs="Times New Roman"/>
      <w:sz w:val="20"/>
      <w:szCs w:val="20"/>
    </w:rPr>
  </w:style>
  <w:style w:type="paragraph" w:customStyle="1" w:styleId="nucladdress">
    <w:name w:val="nucl address"/>
    <w:basedOn w:val="PlainText"/>
    <w:rsid w:val="00E669E5"/>
    <w:pPr>
      <w:suppressAutoHyphens w:val="0"/>
      <w:spacing w:before="80" w:after="80"/>
      <w:ind w:left="57"/>
    </w:pPr>
    <w:rPr>
      <w:rFonts w:ascii="Arial" w:eastAsia="Times New Roman" w:hAnsi="Arial"/>
      <w:sz w:val="16"/>
      <w:szCs w:val="20"/>
      <w:lang w:eastAsia="en-US"/>
    </w:rPr>
  </w:style>
  <w:style w:type="paragraph" w:styleId="PlainText">
    <w:name w:val="Plain Text"/>
    <w:basedOn w:val="Normal"/>
    <w:link w:val="PlainTextChar"/>
    <w:uiPriority w:val="99"/>
    <w:semiHidden/>
    <w:unhideWhenUsed/>
    <w:rsid w:val="00E669E5"/>
    <w:rPr>
      <w:rFonts w:ascii="Consolas" w:hAnsi="Consolas"/>
      <w:sz w:val="21"/>
      <w:szCs w:val="21"/>
    </w:rPr>
  </w:style>
  <w:style w:type="character" w:customStyle="1" w:styleId="PlainTextChar">
    <w:name w:val="Plain Text Char"/>
    <w:basedOn w:val="DefaultParagraphFont"/>
    <w:link w:val="PlainText"/>
    <w:uiPriority w:val="99"/>
    <w:semiHidden/>
    <w:rsid w:val="00E669E5"/>
    <w:rPr>
      <w:rFonts w:ascii="Consolas" w:eastAsia="SimSun" w:hAnsi="Consolas" w:cs="Times New Roman"/>
      <w:sz w:val="21"/>
      <w:szCs w:val="21"/>
      <w:lang w:eastAsia="zh-CN"/>
    </w:rPr>
  </w:style>
  <w:style w:type="paragraph" w:customStyle="1" w:styleId="StyleHeading1ItalicLeft">
    <w:name w:val="Style Heading 1 + Italic Left"/>
    <w:basedOn w:val="Heading1"/>
    <w:rsid w:val="00A93AA7"/>
    <w:pPr>
      <w:keepLines w:val="0"/>
      <w:tabs>
        <w:tab w:val="clear" w:pos="0"/>
        <w:tab w:val="clear" w:pos="216"/>
        <w:tab w:val="clear" w:pos="283"/>
        <w:tab w:val="clear" w:pos="340"/>
        <w:tab w:val="clear" w:pos="397"/>
      </w:tabs>
      <w:suppressAutoHyphens w:val="0"/>
      <w:spacing w:before="240" w:after="60"/>
      <w:ind w:firstLine="0"/>
      <w:jc w:val="left"/>
    </w:pPr>
    <w:rPr>
      <w:rFonts w:eastAsia="Times New Roman"/>
      <w:b/>
      <w:bCs/>
      <w:iCs/>
      <w:caps/>
      <w:smallCaps w:val="0"/>
      <w:kern w:val="28"/>
    </w:rPr>
  </w:style>
  <w:style w:type="paragraph" w:styleId="Caption">
    <w:name w:val="caption"/>
    <w:basedOn w:val="Normal"/>
    <w:next w:val="Normal"/>
    <w:link w:val="CaptionChar"/>
    <w:qFormat/>
    <w:rsid w:val="0056151D"/>
    <w:pPr>
      <w:suppressAutoHyphens w:val="0"/>
      <w:ind w:left="57"/>
      <w:jc w:val="left"/>
    </w:pPr>
    <w:rPr>
      <w:rFonts w:ascii="Arial" w:eastAsia="Times New Roman" w:hAnsi="Arial"/>
      <w:lang w:eastAsia="en-US"/>
    </w:rPr>
  </w:style>
  <w:style w:type="paragraph" w:customStyle="1" w:styleId="StyleNuclMainText10pt">
    <w:name w:val="Style Nucl Main Text + 10 pt"/>
    <w:basedOn w:val="Normal"/>
    <w:rsid w:val="0056151D"/>
    <w:pPr>
      <w:tabs>
        <w:tab w:val="left" w:pos="284"/>
      </w:tabs>
      <w:suppressAutoHyphens w:val="0"/>
      <w:spacing w:before="80" w:after="120"/>
      <w:ind w:firstLine="284"/>
      <w:jc w:val="both"/>
    </w:pPr>
    <w:rPr>
      <w:rFonts w:ascii="Arial" w:eastAsia="Times New Roman" w:hAnsi="Arial"/>
      <w:szCs w:val="24"/>
      <w:lang w:eastAsia="en-US"/>
    </w:rPr>
  </w:style>
  <w:style w:type="character" w:customStyle="1" w:styleId="authornames">
    <w:name w:val="authornames"/>
    <w:basedOn w:val="DefaultParagraphFont"/>
    <w:rsid w:val="007F5D51"/>
  </w:style>
  <w:style w:type="paragraph" w:styleId="Title">
    <w:name w:val="Title"/>
    <w:basedOn w:val="Normal"/>
    <w:next w:val="Normal"/>
    <w:link w:val="TitleChar"/>
    <w:uiPriority w:val="10"/>
    <w:qFormat/>
    <w:rsid w:val="00A5002D"/>
    <w:pPr>
      <w:framePr w:w="9360" w:hSpace="187" w:vSpace="187" w:wrap="notBeside" w:vAnchor="text" w:hAnchor="page" w:xAlign="center" w:y="1"/>
      <w:suppressAutoHyphens w:val="0"/>
      <w:autoSpaceDE w:val="0"/>
      <w:autoSpaceDN w:val="0"/>
    </w:pPr>
    <w:rPr>
      <w:rFonts w:eastAsia="Times New Roman"/>
      <w:kern w:val="28"/>
      <w:sz w:val="48"/>
      <w:szCs w:val="48"/>
      <w:lang w:eastAsia="en-US"/>
    </w:rPr>
  </w:style>
  <w:style w:type="character" w:customStyle="1" w:styleId="TitleChar">
    <w:name w:val="Title Char"/>
    <w:basedOn w:val="DefaultParagraphFont"/>
    <w:link w:val="Title"/>
    <w:uiPriority w:val="10"/>
    <w:rsid w:val="00A5002D"/>
    <w:rPr>
      <w:rFonts w:ascii="Times New Roman" w:eastAsia="Times New Roman" w:hAnsi="Times New Roman" w:cs="Times New Roman"/>
      <w:kern w:val="28"/>
      <w:sz w:val="48"/>
      <w:szCs w:val="48"/>
    </w:rPr>
  </w:style>
  <w:style w:type="paragraph" w:customStyle="1" w:styleId="Abstract">
    <w:name w:val="Abstract"/>
    <w:basedOn w:val="Normal"/>
    <w:next w:val="Normal"/>
    <w:rsid w:val="00ED7A3E"/>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ED7A3E"/>
    <w:pPr>
      <w:widowControl w:val="0"/>
      <w:suppressAutoHyphens w:val="0"/>
      <w:autoSpaceDE w:val="0"/>
      <w:autoSpaceDN w:val="0"/>
      <w:spacing w:line="252" w:lineRule="auto"/>
      <w:ind w:firstLine="202"/>
      <w:jc w:val="both"/>
    </w:pPr>
    <w:rPr>
      <w:rFonts w:eastAsia="Times New Roman"/>
      <w:lang w:eastAsia="en-US"/>
    </w:rPr>
  </w:style>
  <w:style w:type="paragraph" w:styleId="FootnoteText">
    <w:name w:val="footnote text"/>
    <w:basedOn w:val="Normal"/>
    <w:link w:val="FootnoteTextChar"/>
    <w:uiPriority w:val="99"/>
    <w:semiHidden/>
    <w:rsid w:val="00ED7A3E"/>
    <w:pPr>
      <w:suppressAutoHyphens w:val="0"/>
      <w:autoSpaceDE w:val="0"/>
      <w:autoSpaceDN w:val="0"/>
      <w:ind w:firstLine="202"/>
      <w:jc w:val="both"/>
    </w:pPr>
    <w:rPr>
      <w:rFonts w:eastAsia="Times New Roman"/>
      <w:sz w:val="16"/>
      <w:szCs w:val="16"/>
      <w:lang w:eastAsia="en-US"/>
    </w:rPr>
  </w:style>
  <w:style w:type="character" w:customStyle="1" w:styleId="FootnoteTextChar">
    <w:name w:val="Footnote Text Char"/>
    <w:basedOn w:val="DefaultParagraphFont"/>
    <w:link w:val="FootnoteText"/>
    <w:uiPriority w:val="99"/>
    <w:semiHidden/>
    <w:rsid w:val="00ED7A3E"/>
    <w:rPr>
      <w:rFonts w:ascii="Times New Roman" w:eastAsia="Times New Roman" w:hAnsi="Times New Roman" w:cs="Times New Roman"/>
      <w:sz w:val="16"/>
      <w:szCs w:val="16"/>
    </w:rPr>
  </w:style>
  <w:style w:type="character" w:styleId="Hyperlink">
    <w:name w:val="Hyperlink"/>
    <w:uiPriority w:val="99"/>
    <w:rsid w:val="00ED7A3E"/>
    <w:rPr>
      <w:color w:val="0000FF"/>
      <w:u w:val="single"/>
    </w:rPr>
  </w:style>
  <w:style w:type="paragraph" w:styleId="BodyTextIndent2">
    <w:name w:val="Body Text Indent 2"/>
    <w:basedOn w:val="Normal"/>
    <w:link w:val="BodyTextIndent2Char"/>
    <w:uiPriority w:val="99"/>
    <w:unhideWhenUsed/>
    <w:rsid w:val="001D45AB"/>
    <w:pPr>
      <w:spacing w:after="120" w:line="480" w:lineRule="auto"/>
      <w:ind w:left="360"/>
    </w:pPr>
  </w:style>
  <w:style w:type="character" w:customStyle="1" w:styleId="BodyTextIndent2Char">
    <w:name w:val="Body Text Indent 2 Char"/>
    <w:basedOn w:val="DefaultParagraphFont"/>
    <w:link w:val="BodyTextIndent2"/>
    <w:rsid w:val="001D45AB"/>
    <w:rPr>
      <w:rFonts w:ascii="Times New Roman" w:eastAsia="SimSun" w:hAnsi="Times New Roman" w:cs="Times New Roman"/>
      <w:sz w:val="20"/>
      <w:szCs w:val="20"/>
      <w:lang w:eastAsia="zh-CN"/>
    </w:rPr>
  </w:style>
  <w:style w:type="paragraph" w:customStyle="1" w:styleId="Authors">
    <w:name w:val="Authors"/>
    <w:basedOn w:val="Normal"/>
    <w:next w:val="Normal"/>
    <w:rsid w:val="00C80D95"/>
    <w:pPr>
      <w:framePr w:w="9072" w:hSpace="187" w:vSpace="187" w:wrap="notBeside" w:vAnchor="text" w:hAnchor="page" w:xAlign="center" w:y="1"/>
      <w:suppressAutoHyphens w:val="0"/>
      <w:autoSpaceDE w:val="0"/>
      <w:autoSpaceDN w:val="0"/>
      <w:spacing w:after="320"/>
    </w:pPr>
    <w:rPr>
      <w:rFonts w:eastAsia="Times New Roman"/>
      <w:sz w:val="22"/>
      <w:szCs w:val="22"/>
      <w:lang w:eastAsia="en-US"/>
    </w:rPr>
  </w:style>
  <w:style w:type="paragraph" w:customStyle="1" w:styleId="ReferenceHead">
    <w:name w:val="Reference Head"/>
    <w:basedOn w:val="Heading1"/>
    <w:rsid w:val="00AD47E0"/>
    <w:pPr>
      <w:keepLines w:val="0"/>
      <w:tabs>
        <w:tab w:val="clear" w:pos="0"/>
        <w:tab w:val="clear" w:pos="216"/>
        <w:tab w:val="clear" w:pos="283"/>
        <w:tab w:val="clear" w:pos="340"/>
        <w:tab w:val="clear" w:pos="397"/>
      </w:tabs>
      <w:suppressAutoHyphens w:val="0"/>
      <w:autoSpaceDE w:val="0"/>
      <w:autoSpaceDN w:val="0"/>
      <w:spacing w:before="240"/>
      <w:ind w:firstLine="0"/>
    </w:pPr>
    <w:rPr>
      <w:rFonts w:eastAsia="Times New Roman"/>
      <w:kern w:val="28"/>
    </w:rPr>
  </w:style>
  <w:style w:type="paragraph" w:customStyle="1" w:styleId="Default">
    <w:name w:val="Default"/>
    <w:rsid w:val="00052D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0">
    <w:name w:val="Heading #1_"/>
    <w:basedOn w:val="DefaultParagraphFont"/>
    <w:link w:val="Heading11"/>
    <w:rsid w:val="00E55DB2"/>
    <w:rPr>
      <w:rFonts w:ascii="Arial" w:eastAsia="Arial" w:hAnsi="Arial" w:cs="Arial"/>
      <w:b/>
      <w:bCs/>
      <w:sz w:val="40"/>
      <w:szCs w:val="40"/>
      <w:shd w:val="clear" w:color="auto" w:fill="FFFFFF"/>
    </w:rPr>
  </w:style>
  <w:style w:type="paragraph" w:customStyle="1" w:styleId="Heading11">
    <w:name w:val="Heading #1"/>
    <w:basedOn w:val="Normal"/>
    <w:link w:val="Heading10"/>
    <w:rsid w:val="00E55DB2"/>
    <w:pPr>
      <w:widowControl w:val="0"/>
      <w:shd w:val="clear" w:color="auto" w:fill="FFFFFF"/>
      <w:suppressAutoHyphens w:val="0"/>
      <w:spacing w:after="300" w:line="0" w:lineRule="atLeast"/>
      <w:outlineLvl w:val="0"/>
    </w:pPr>
    <w:rPr>
      <w:rFonts w:ascii="Arial" w:eastAsia="Arial" w:hAnsi="Arial" w:cs="Arial"/>
      <w:b/>
      <w:bCs/>
      <w:sz w:val="40"/>
      <w:szCs w:val="40"/>
      <w:lang w:eastAsia="en-US"/>
    </w:rPr>
  </w:style>
  <w:style w:type="character" w:customStyle="1" w:styleId="Bodytext3">
    <w:name w:val="Body text (3)_"/>
    <w:basedOn w:val="DefaultParagraphFont"/>
    <w:link w:val="Bodytext30"/>
    <w:rsid w:val="00C303F2"/>
    <w:rPr>
      <w:rFonts w:ascii="Arial" w:eastAsia="Arial" w:hAnsi="Arial" w:cs="Arial"/>
      <w:b/>
      <w:bCs/>
      <w:i/>
      <w:iCs/>
      <w:sz w:val="19"/>
      <w:szCs w:val="19"/>
      <w:shd w:val="clear" w:color="auto" w:fill="FFFFFF"/>
    </w:rPr>
  </w:style>
  <w:style w:type="character" w:customStyle="1" w:styleId="Bodytext34pt">
    <w:name w:val="Body text (3) + 4 pt"/>
    <w:aliases w:val="Not Bold,Not Italic"/>
    <w:basedOn w:val="Bodytext3"/>
    <w:rsid w:val="00C303F2"/>
    <w:rPr>
      <w:rFonts w:ascii="Arial" w:eastAsia="Arial" w:hAnsi="Arial" w:cs="Arial"/>
      <w:b/>
      <w:bCs/>
      <w:i/>
      <w:iCs/>
      <w:color w:val="000000"/>
      <w:spacing w:val="0"/>
      <w:w w:val="100"/>
      <w:position w:val="0"/>
      <w:sz w:val="8"/>
      <w:szCs w:val="8"/>
      <w:shd w:val="clear" w:color="auto" w:fill="FFFFFF"/>
      <w:lang w:val="en-US" w:eastAsia="en-US" w:bidi="en-US"/>
    </w:rPr>
  </w:style>
  <w:style w:type="paragraph" w:customStyle="1" w:styleId="Bodytext30">
    <w:name w:val="Body text (3)"/>
    <w:basedOn w:val="Normal"/>
    <w:link w:val="Bodytext3"/>
    <w:rsid w:val="00C303F2"/>
    <w:pPr>
      <w:widowControl w:val="0"/>
      <w:shd w:val="clear" w:color="auto" w:fill="FFFFFF"/>
      <w:suppressAutoHyphens w:val="0"/>
      <w:spacing w:after="120" w:line="245" w:lineRule="exact"/>
      <w:ind w:firstLine="204"/>
      <w:jc w:val="both"/>
    </w:pPr>
    <w:rPr>
      <w:rFonts w:ascii="Arial" w:eastAsia="Arial" w:hAnsi="Arial" w:cs="Arial"/>
      <w:b/>
      <w:bCs/>
      <w:i/>
      <w:iCs/>
      <w:sz w:val="19"/>
      <w:szCs w:val="19"/>
      <w:lang w:eastAsia="en-US"/>
    </w:rPr>
  </w:style>
  <w:style w:type="character" w:customStyle="1" w:styleId="Bodytext2">
    <w:name w:val="Body text (2)_"/>
    <w:basedOn w:val="DefaultParagraphFont"/>
    <w:link w:val="Bodytext20"/>
    <w:rsid w:val="00C303F2"/>
    <w:rPr>
      <w:rFonts w:ascii="Arial" w:eastAsia="Arial" w:hAnsi="Arial" w:cs="Arial"/>
      <w:sz w:val="19"/>
      <w:szCs w:val="19"/>
      <w:shd w:val="clear" w:color="auto" w:fill="FFFFFF"/>
    </w:rPr>
  </w:style>
  <w:style w:type="character" w:customStyle="1" w:styleId="Bodytext4">
    <w:name w:val="Body text (4)_"/>
    <w:basedOn w:val="DefaultParagraphFont"/>
    <w:link w:val="Bodytext40"/>
    <w:rsid w:val="00C303F2"/>
    <w:rPr>
      <w:rFonts w:ascii="Arial" w:eastAsia="Arial" w:hAnsi="Arial" w:cs="Arial"/>
      <w:sz w:val="18"/>
      <w:szCs w:val="18"/>
      <w:shd w:val="clear" w:color="auto" w:fill="FFFFFF"/>
    </w:rPr>
  </w:style>
  <w:style w:type="character" w:customStyle="1" w:styleId="Bodytext495pt">
    <w:name w:val="Body text (4) + 9.5 pt"/>
    <w:basedOn w:val="Bodytext4"/>
    <w:rsid w:val="00C303F2"/>
    <w:rPr>
      <w:rFonts w:ascii="Arial" w:eastAsia="Arial" w:hAnsi="Arial" w:cs="Arial"/>
      <w:color w:val="000000"/>
      <w:spacing w:val="0"/>
      <w:w w:val="100"/>
      <w:position w:val="0"/>
      <w:sz w:val="19"/>
      <w:szCs w:val="19"/>
      <w:shd w:val="clear" w:color="auto" w:fill="FFFFFF"/>
      <w:lang w:val="en-US" w:eastAsia="en-US" w:bidi="en-US"/>
    </w:rPr>
  </w:style>
  <w:style w:type="character" w:customStyle="1" w:styleId="Bodytext4SmallCaps">
    <w:name w:val="Body text (4) + Small Caps"/>
    <w:basedOn w:val="Bodytext4"/>
    <w:rsid w:val="00C303F2"/>
    <w:rPr>
      <w:rFonts w:ascii="Arial" w:eastAsia="Arial" w:hAnsi="Arial" w:cs="Arial"/>
      <w:smallCaps/>
      <w:color w:val="000000"/>
      <w:spacing w:val="0"/>
      <w:w w:val="100"/>
      <w:position w:val="0"/>
      <w:sz w:val="18"/>
      <w:szCs w:val="18"/>
      <w:shd w:val="clear" w:color="auto" w:fill="FFFFFF"/>
      <w:lang w:val="en-US" w:eastAsia="en-US" w:bidi="en-US"/>
    </w:rPr>
  </w:style>
  <w:style w:type="character" w:customStyle="1" w:styleId="Bodytext2Italic">
    <w:name w:val="Body text (2) + Italic"/>
    <w:basedOn w:val="Bodytext2"/>
    <w:rsid w:val="00C303F2"/>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 (2)"/>
    <w:basedOn w:val="Normal"/>
    <w:link w:val="Bodytext2"/>
    <w:rsid w:val="00C303F2"/>
    <w:pPr>
      <w:widowControl w:val="0"/>
      <w:shd w:val="clear" w:color="auto" w:fill="FFFFFF"/>
      <w:suppressAutoHyphens w:val="0"/>
      <w:spacing w:before="300" w:line="240" w:lineRule="exact"/>
      <w:ind w:hanging="363"/>
      <w:jc w:val="left"/>
    </w:pPr>
    <w:rPr>
      <w:rFonts w:ascii="Arial" w:eastAsia="Arial" w:hAnsi="Arial" w:cs="Arial"/>
      <w:sz w:val="19"/>
      <w:szCs w:val="19"/>
      <w:lang w:eastAsia="en-US"/>
    </w:rPr>
  </w:style>
  <w:style w:type="paragraph" w:customStyle="1" w:styleId="Bodytext40">
    <w:name w:val="Body text (4)"/>
    <w:basedOn w:val="Normal"/>
    <w:link w:val="Bodytext4"/>
    <w:rsid w:val="00C303F2"/>
    <w:pPr>
      <w:widowControl w:val="0"/>
      <w:shd w:val="clear" w:color="auto" w:fill="FFFFFF"/>
      <w:suppressAutoHyphens w:val="0"/>
      <w:spacing w:before="180" w:after="120" w:line="0" w:lineRule="atLeast"/>
    </w:pPr>
    <w:rPr>
      <w:rFonts w:ascii="Arial" w:eastAsia="Arial" w:hAnsi="Arial" w:cs="Arial"/>
      <w:sz w:val="18"/>
      <w:szCs w:val="18"/>
      <w:lang w:eastAsia="en-US"/>
    </w:rPr>
  </w:style>
  <w:style w:type="character" w:customStyle="1" w:styleId="PicturecaptionExact">
    <w:name w:val="Picture caption Exact"/>
    <w:basedOn w:val="DefaultParagraphFont"/>
    <w:link w:val="Picturecaption"/>
    <w:rsid w:val="000605F4"/>
    <w:rPr>
      <w:rFonts w:ascii="Arial" w:eastAsia="Arial" w:hAnsi="Arial" w:cs="Arial"/>
      <w:sz w:val="19"/>
      <w:szCs w:val="19"/>
      <w:shd w:val="clear" w:color="auto" w:fill="FFFFFF"/>
    </w:rPr>
  </w:style>
  <w:style w:type="character" w:customStyle="1" w:styleId="Picturecaption3Exact">
    <w:name w:val="Picture caption (3) Exact"/>
    <w:basedOn w:val="DefaultParagraphFont"/>
    <w:link w:val="Picturecaption3"/>
    <w:rsid w:val="000605F4"/>
    <w:rPr>
      <w:rFonts w:ascii="Arial" w:eastAsia="Arial" w:hAnsi="Arial" w:cs="Arial"/>
      <w:sz w:val="8"/>
      <w:szCs w:val="8"/>
      <w:shd w:val="clear" w:color="auto" w:fill="FFFFFF"/>
    </w:rPr>
  </w:style>
  <w:style w:type="character" w:customStyle="1" w:styleId="Picturecaption2">
    <w:name w:val="Picture caption (2)_"/>
    <w:basedOn w:val="DefaultParagraphFont"/>
    <w:link w:val="Picturecaption20"/>
    <w:rsid w:val="000605F4"/>
    <w:rPr>
      <w:rFonts w:ascii="Arial" w:eastAsia="Arial" w:hAnsi="Arial" w:cs="Arial"/>
      <w:sz w:val="18"/>
      <w:szCs w:val="18"/>
      <w:shd w:val="clear" w:color="auto" w:fill="FFFFFF"/>
    </w:rPr>
  </w:style>
  <w:style w:type="character" w:customStyle="1" w:styleId="Bodytext5">
    <w:name w:val="Body text (5)_"/>
    <w:basedOn w:val="DefaultParagraphFont"/>
    <w:rsid w:val="000605F4"/>
    <w:rPr>
      <w:rFonts w:ascii="Arial" w:eastAsia="Arial" w:hAnsi="Arial" w:cs="Arial"/>
      <w:b w:val="0"/>
      <w:bCs w:val="0"/>
      <w:i w:val="0"/>
      <w:iCs w:val="0"/>
      <w:smallCaps w:val="0"/>
      <w:strike w:val="0"/>
      <w:sz w:val="8"/>
      <w:szCs w:val="8"/>
      <w:u w:val="none"/>
    </w:rPr>
  </w:style>
  <w:style w:type="character" w:customStyle="1" w:styleId="Bodytext50">
    <w:name w:val="Body text (5)"/>
    <w:basedOn w:val="Bodytext5"/>
    <w:rsid w:val="000605F4"/>
    <w:rPr>
      <w:rFonts w:ascii="Arial" w:eastAsia="Arial" w:hAnsi="Arial" w:cs="Arial"/>
      <w:b w:val="0"/>
      <w:bCs w:val="0"/>
      <w:i w:val="0"/>
      <w:iCs w:val="0"/>
      <w:smallCaps w:val="0"/>
      <w:strike w:val="0"/>
      <w:color w:val="50504F"/>
      <w:spacing w:val="0"/>
      <w:w w:val="100"/>
      <w:position w:val="0"/>
      <w:sz w:val="8"/>
      <w:szCs w:val="8"/>
      <w:u w:val="none"/>
      <w:lang w:val="en-US" w:eastAsia="en-US" w:bidi="en-US"/>
    </w:rPr>
  </w:style>
  <w:style w:type="character" w:customStyle="1" w:styleId="Bodytext5Bold">
    <w:name w:val="Body text (5) + Bold"/>
    <w:aliases w:val="Italic"/>
    <w:basedOn w:val="Bodytext5"/>
    <w:rsid w:val="000605F4"/>
    <w:rPr>
      <w:rFonts w:ascii="Arial" w:eastAsia="Arial" w:hAnsi="Arial" w:cs="Arial"/>
      <w:b/>
      <w:bCs/>
      <w:i/>
      <w:iCs/>
      <w:smallCaps w:val="0"/>
      <w:strike w:val="0"/>
      <w:color w:val="50504F"/>
      <w:spacing w:val="0"/>
      <w:w w:val="100"/>
      <w:position w:val="0"/>
      <w:sz w:val="8"/>
      <w:szCs w:val="8"/>
      <w:u w:val="none"/>
      <w:lang w:val="en-US" w:eastAsia="en-US" w:bidi="en-US"/>
    </w:rPr>
  </w:style>
  <w:style w:type="paragraph" w:customStyle="1" w:styleId="Picturecaption">
    <w:name w:val="Picture caption"/>
    <w:basedOn w:val="Normal"/>
    <w:link w:val="PicturecaptionExact"/>
    <w:rsid w:val="000605F4"/>
    <w:pPr>
      <w:widowControl w:val="0"/>
      <w:shd w:val="clear" w:color="auto" w:fill="FFFFFF"/>
      <w:suppressAutoHyphens w:val="0"/>
      <w:spacing w:line="0" w:lineRule="atLeast"/>
      <w:ind w:firstLine="38"/>
      <w:jc w:val="left"/>
    </w:pPr>
    <w:rPr>
      <w:rFonts w:ascii="Arial" w:eastAsia="Arial" w:hAnsi="Arial" w:cs="Arial"/>
      <w:sz w:val="19"/>
      <w:szCs w:val="19"/>
      <w:lang w:eastAsia="en-US"/>
    </w:rPr>
  </w:style>
  <w:style w:type="paragraph" w:customStyle="1" w:styleId="Picturecaption3">
    <w:name w:val="Picture caption (3)"/>
    <w:basedOn w:val="Normal"/>
    <w:link w:val="Picturecaption3Exact"/>
    <w:rsid w:val="000605F4"/>
    <w:pPr>
      <w:widowControl w:val="0"/>
      <w:shd w:val="clear" w:color="auto" w:fill="FFFFFF"/>
      <w:suppressAutoHyphens w:val="0"/>
      <w:spacing w:line="0" w:lineRule="atLeast"/>
      <w:ind w:firstLine="24"/>
      <w:jc w:val="both"/>
    </w:pPr>
    <w:rPr>
      <w:rFonts w:ascii="Arial" w:eastAsia="Arial" w:hAnsi="Arial" w:cs="Arial"/>
      <w:sz w:val="8"/>
      <w:szCs w:val="8"/>
      <w:lang w:eastAsia="en-US"/>
    </w:rPr>
  </w:style>
  <w:style w:type="paragraph" w:customStyle="1" w:styleId="Picturecaption20">
    <w:name w:val="Picture caption (2)"/>
    <w:basedOn w:val="Normal"/>
    <w:link w:val="Picturecaption2"/>
    <w:rsid w:val="000605F4"/>
    <w:pPr>
      <w:widowControl w:val="0"/>
      <w:shd w:val="clear" w:color="auto" w:fill="FFFFFF"/>
      <w:suppressAutoHyphens w:val="0"/>
      <w:spacing w:line="0" w:lineRule="atLeast"/>
      <w:ind w:firstLine="38"/>
      <w:jc w:val="left"/>
    </w:pPr>
    <w:rPr>
      <w:rFonts w:ascii="Arial" w:eastAsia="Arial" w:hAnsi="Arial" w:cs="Arial"/>
      <w:sz w:val="18"/>
      <w:szCs w:val="18"/>
      <w:lang w:eastAsia="en-US"/>
    </w:rPr>
  </w:style>
  <w:style w:type="paragraph" w:customStyle="1" w:styleId="TableContents">
    <w:name w:val="Table Contents"/>
    <w:basedOn w:val="Normal"/>
    <w:rsid w:val="00EC5724"/>
    <w:pPr>
      <w:suppressLineNumbers/>
    </w:pPr>
  </w:style>
  <w:style w:type="paragraph" w:styleId="NormalWeb">
    <w:name w:val="Normal (Web)"/>
    <w:basedOn w:val="Normal"/>
    <w:link w:val="NormalWebChar"/>
    <w:uiPriority w:val="99"/>
    <w:unhideWhenUsed/>
    <w:rsid w:val="00EC5724"/>
    <w:pPr>
      <w:suppressAutoHyphens w:val="0"/>
      <w:spacing w:before="100" w:beforeAutospacing="1" w:after="100" w:afterAutospacing="1"/>
      <w:jc w:val="left"/>
    </w:pPr>
    <w:rPr>
      <w:rFonts w:eastAsia="Times New Roman"/>
      <w:sz w:val="24"/>
      <w:szCs w:val="24"/>
      <w:lang w:val="en-GB" w:eastAsia="en-GB"/>
    </w:rPr>
  </w:style>
  <w:style w:type="character" w:customStyle="1" w:styleId="Heading3Char">
    <w:name w:val="Heading 3 Char"/>
    <w:basedOn w:val="DefaultParagraphFont"/>
    <w:link w:val="Heading3"/>
    <w:uiPriority w:val="99"/>
    <w:rsid w:val="00A01043"/>
    <w:rPr>
      <w:rFonts w:asciiTheme="majorHAnsi" w:eastAsiaTheme="majorEastAsia" w:hAnsiTheme="majorHAnsi" w:cstheme="majorBidi"/>
      <w:b/>
      <w:bCs/>
      <w:color w:val="4F81BD" w:themeColor="accent1"/>
      <w:sz w:val="20"/>
      <w:szCs w:val="20"/>
      <w:lang w:eastAsia="zh-CN"/>
    </w:rPr>
  </w:style>
  <w:style w:type="character" w:styleId="FootnoteReference">
    <w:name w:val="footnote reference"/>
    <w:basedOn w:val="DefaultParagraphFont"/>
    <w:uiPriority w:val="99"/>
    <w:semiHidden/>
    <w:unhideWhenUsed/>
    <w:rsid w:val="00D62950"/>
    <w:rPr>
      <w:vertAlign w:val="superscript"/>
    </w:rPr>
  </w:style>
  <w:style w:type="character" w:customStyle="1" w:styleId="CaptionChar">
    <w:name w:val="Caption Char"/>
    <w:basedOn w:val="DefaultParagraphFont"/>
    <w:link w:val="Caption"/>
    <w:rsid w:val="00977F3E"/>
    <w:rPr>
      <w:rFonts w:ascii="Arial" w:eastAsia="Times New Roman" w:hAnsi="Arial" w:cs="Times New Roman"/>
      <w:sz w:val="20"/>
      <w:szCs w:val="20"/>
    </w:rPr>
  </w:style>
  <w:style w:type="table" w:styleId="TableGrid">
    <w:name w:val="Table Grid"/>
    <w:basedOn w:val="TableNormal"/>
    <w:uiPriority w:val="59"/>
    <w:rsid w:val="00977F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6796"/>
  </w:style>
  <w:style w:type="character" w:customStyle="1" w:styleId="citation">
    <w:name w:val="citation"/>
    <w:basedOn w:val="DefaultParagraphFont"/>
    <w:rsid w:val="002D013A"/>
  </w:style>
  <w:style w:type="character" w:customStyle="1" w:styleId="reference-text">
    <w:name w:val="reference-text"/>
    <w:basedOn w:val="DefaultParagraphFont"/>
    <w:rsid w:val="002D013A"/>
  </w:style>
  <w:style w:type="character" w:customStyle="1" w:styleId="a">
    <w:name w:val="a"/>
    <w:basedOn w:val="DefaultParagraphFont"/>
    <w:rsid w:val="002D013A"/>
  </w:style>
  <w:style w:type="character" w:customStyle="1" w:styleId="l6">
    <w:name w:val="l6"/>
    <w:basedOn w:val="DefaultParagraphFont"/>
    <w:rsid w:val="002D013A"/>
  </w:style>
  <w:style w:type="character" w:customStyle="1" w:styleId="l7">
    <w:name w:val="l7"/>
    <w:basedOn w:val="DefaultParagraphFont"/>
    <w:rsid w:val="002D013A"/>
  </w:style>
  <w:style w:type="character" w:styleId="Emphasis">
    <w:name w:val="Emphasis"/>
    <w:basedOn w:val="DefaultParagraphFont"/>
    <w:uiPriority w:val="20"/>
    <w:qFormat/>
    <w:rsid w:val="00354FF5"/>
    <w:rPr>
      <w:i/>
      <w:iCs/>
    </w:rPr>
  </w:style>
  <w:style w:type="character" w:customStyle="1" w:styleId="element-citation">
    <w:name w:val="element-citation"/>
    <w:basedOn w:val="DefaultParagraphFont"/>
    <w:rsid w:val="00354FF5"/>
  </w:style>
  <w:style w:type="character" w:customStyle="1" w:styleId="ref-journal">
    <w:name w:val="ref-journal"/>
    <w:basedOn w:val="DefaultParagraphFont"/>
    <w:rsid w:val="00354FF5"/>
  </w:style>
  <w:style w:type="character" w:customStyle="1" w:styleId="ref-vol">
    <w:name w:val="ref-vol"/>
    <w:basedOn w:val="DefaultParagraphFont"/>
    <w:rsid w:val="00354FF5"/>
  </w:style>
  <w:style w:type="character" w:customStyle="1" w:styleId="nowrap">
    <w:name w:val="nowrap"/>
    <w:basedOn w:val="DefaultParagraphFont"/>
    <w:rsid w:val="00354FF5"/>
  </w:style>
  <w:style w:type="paragraph" w:customStyle="1" w:styleId="tablecolhead">
    <w:name w:val="table col head"/>
    <w:basedOn w:val="Normal"/>
    <w:rsid w:val="003518CA"/>
    <w:rPr>
      <w:b/>
      <w:bCs/>
      <w:sz w:val="16"/>
      <w:szCs w:val="16"/>
    </w:rPr>
  </w:style>
  <w:style w:type="paragraph" w:styleId="NoSpacing">
    <w:name w:val="No Spacing"/>
    <w:uiPriority w:val="1"/>
    <w:qFormat/>
    <w:rsid w:val="00D34427"/>
    <w:pPr>
      <w:spacing w:after="0" w:line="240" w:lineRule="auto"/>
    </w:pPr>
    <w:rPr>
      <w:rFonts w:eastAsiaTheme="minorEastAsia"/>
      <w:lang w:bidi="gu-IN"/>
    </w:rPr>
  </w:style>
  <w:style w:type="paragraph" w:customStyle="1" w:styleId="FigureCaption">
    <w:name w:val="Figure Caption"/>
    <w:basedOn w:val="Normal"/>
    <w:link w:val="FigureCaptionChar"/>
    <w:rsid w:val="00532885"/>
    <w:pPr>
      <w:suppressAutoHyphens w:val="0"/>
      <w:autoSpaceDE w:val="0"/>
      <w:autoSpaceDN w:val="0"/>
      <w:jc w:val="both"/>
    </w:pPr>
    <w:rPr>
      <w:rFonts w:eastAsia="PMingLiU"/>
      <w:sz w:val="16"/>
      <w:szCs w:val="16"/>
      <w:lang w:eastAsia="en-US"/>
    </w:rPr>
  </w:style>
  <w:style w:type="character" w:customStyle="1" w:styleId="g3475">
    <w:name w:val="g3475"/>
    <w:rsid w:val="00532885"/>
  </w:style>
  <w:style w:type="character" w:customStyle="1" w:styleId="apple-style-span">
    <w:name w:val="apple-style-span"/>
    <w:basedOn w:val="DefaultParagraphFont"/>
    <w:rsid w:val="007C054A"/>
  </w:style>
  <w:style w:type="character" w:styleId="Strong">
    <w:name w:val="Strong"/>
    <w:uiPriority w:val="22"/>
    <w:qFormat/>
    <w:rsid w:val="007C054A"/>
    <w:rPr>
      <w:b/>
      <w:bCs/>
    </w:rPr>
  </w:style>
  <w:style w:type="paragraph" w:customStyle="1" w:styleId="CM7">
    <w:name w:val="CM7"/>
    <w:basedOn w:val="Normal"/>
    <w:next w:val="Normal"/>
    <w:uiPriority w:val="99"/>
    <w:rsid w:val="00172696"/>
    <w:pPr>
      <w:suppressAutoHyphens w:val="0"/>
      <w:autoSpaceDE w:val="0"/>
      <w:autoSpaceDN w:val="0"/>
      <w:adjustRightInd w:val="0"/>
      <w:jc w:val="left"/>
    </w:pPr>
    <w:rPr>
      <w:rFonts w:ascii="TradeGothic Light" w:eastAsiaTheme="minorHAnsi" w:hAnsi="TradeGothic Light" w:cstheme="minorBidi"/>
      <w:sz w:val="24"/>
      <w:szCs w:val="24"/>
      <w:lang w:eastAsia="en-US"/>
    </w:rPr>
  </w:style>
  <w:style w:type="paragraph" w:customStyle="1" w:styleId="equation">
    <w:name w:val="equation"/>
    <w:basedOn w:val="Normal"/>
    <w:rsid w:val="00172696"/>
    <w:pPr>
      <w:tabs>
        <w:tab w:val="center" w:pos="2520"/>
        <w:tab w:val="right" w:pos="5040"/>
      </w:tabs>
      <w:spacing w:before="240" w:after="240" w:line="216" w:lineRule="auto"/>
    </w:pPr>
    <w:rPr>
      <w:rFonts w:ascii="Symbol" w:hAnsi="Symbol" w:cs="Symbol"/>
    </w:rPr>
  </w:style>
  <w:style w:type="paragraph" w:customStyle="1" w:styleId="IEEEHeading1">
    <w:name w:val="IEEE Heading 1"/>
    <w:basedOn w:val="Normal"/>
    <w:next w:val="Normal"/>
    <w:rsid w:val="00F07C96"/>
    <w:pPr>
      <w:numPr>
        <w:numId w:val="1"/>
      </w:numPr>
      <w:suppressAutoHyphens w:val="0"/>
      <w:adjustRightInd w:val="0"/>
      <w:snapToGrid w:val="0"/>
      <w:spacing w:before="180" w:after="60"/>
    </w:pPr>
    <w:rPr>
      <w:smallCaps/>
      <w:szCs w:val="24"/>
      <w:lang w:val="en-AU"/>
    </w:rPr>
  </w:style>
  <w:style w:type="paragraph" w:styleId="ListBullet">
    <w:name w:val="List Bullet"/>
    <w:basedOn w:val="Normal"/>
    <w:uiPriority w:val="99"/>
    <w:unhideWhenUsed/>
    <w:rsid w:val="00915728"/>
    <w:pPr>
      <w:tabs>
        <w:tab w:val="num" w:pos="360"/>
      </w:tabs>
      <w:suppressAutoHyphens w:val="0"/>
      <w:spacing w:after="200" w:line="276" w:lineRule="auto"/>
      <w:ind w:left="360" w:hanging="360"/>
      <w:contextualSpacing/>
    </w:pPr>
    <w:rPr>
      <w:rFonts w:eastAsia="Calibri"/>
      <w:sz w:val="18"/>
      <w:szCs w:val="22"/>
      <w:lang w:eastAsia="en-US"/>
    </w:rPr>
  </w:style>
  <w:style w:type="paragraph" w:customStyle="1" w:styleId="IEEEParagraph">
    <w:name w:val="IEEE Paragraph"/>
    <w:basedOn w:val="Normal"/>
    <w:link w:val="IEEEParagraphChar"/>
    <w:rsid w:val="00915728"/>
    <w:pPr>
      <w:suppressAutoHyphens w:val="0"/>
      <w:adjustRightInd w:val="0"/>
      <w:snapToGrid w:val="0"/>
      <w:ind w:firstLine="216"/>
      <w:jc w:val="both"/>
    </w:pPr>
    <w:rPr>
      <w:rFonts w:cs="Shruti"/>
      <w:szCs w:val="24"/>
      <w:lang w:val="en-AU" w:bidi="gu-IN"/>
    </w:rPr>
  </w:style>
  <w:style w:type="character" w:customStyle="1" w:styleId="IEEEParagraphChar">
    <w:name w:val="IEEE Paragraph Char"/>
    <w:link w:val="IEEEParagraph"/>
    <w:rsid w:val="00915728"/>
    <w:rPr>
      <w:rFonts w:ascii="Times New Roman" w:eastAsia="SimSun" w:hAnsi="Times New Roman" w:cs="Shruti"/>
      <w:sz w:val="20"/>
      <w:szCs w:val="24"/>
      <w:lang w:val="en-AU" w:eastAsia="zh-CN" w:bidi="gu-IN"/>
    </w:rPr>
  </w:style>
  <w:style w:type="table" w:customStyle="1" w:styleId="LightShading1">
    <w:name w:val="Light Shading1"/>
    <w:basedOn w:val="TableNormal"/>
    <w:uiPriority w:val="60"/>
    <w:rsid w:val="005D42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caption0">
    <w:name w:val="figure caption"/>
    <w:rsid w:val="00E845CF"/>
    <w:pPr>
      <w:tabs>
        <w:tab w:val="num" w:pos="0"/>
      </w:tabs>
      <w:suppressAutoHyphens/>
      <w:spacing w:before="80" w:line="240" w:lineRule="auto"/>
      <w:ind w:left="360" w:hanging="360"/>
      <w:jc w:val="center"/>
    </w:pPr>
    <w:rPr>
      <w:rFonts w:ascii="Times New Roman" w:eastAsia="SimSun" w:hAnsi="Times New Roman" w:cs="Times New Roman"/>
      <w:sz w:val="16"/>
      <w:szCs w:val="16"/>
    </w:rPr>
  </w:style>
  <w:style w:type="paragraph" w:customStyle="1" w:styleId="tablehead">
    <w:name w:val="table head"/>
    <w:rsid w:val="00E845CF"/>
    <w:pPr>
      <w:tabs>
        <w:tab w:val="num" w:pos="0"/>
        <w:tab w:val="left" w:pos="1080"/>
      </w:tabs>
      <w:suppressAutoHyphens/>
      <w:spacing w:before="240" w:after="120" w:line="216" w:lineRule="auto"/>
      <w:jc w:val="center"/>
    </w:pPr>
    <w:rPr>
      <w:rFonts w:ascii="Times New Roman" w:eastAsia="SimSun" w:hAnsi="Times New Roman" w:cs="Times New Roman"/>
      <w:smallCaps/>
      <w:sz w:val="16"/>
      <w:szCs w:val="16"/>
    </w:rPr>
  </w:style>
  <w:style w:type="paragraph" w:customStyle="1" w:styleId="topic-text-bulleted">
    <w:name w:val="topic-text-bulleted"/>
    <w:basedOn w:val="Normal"/>
    <w:rsid w:val="00A52AA1"/>
    <w:pPr>
      <w:suppressAutoHyphens w:val="0"/>
      <w:spacing w:before="100" w:beforeAutospacing="1" w:after="100" w:afterAutospacing="1"/>
      <w:jc w:val="left"/>
    </w:pPr>
    <w:rPr>
      <w:rFonts w:eastAsia="Times New Roman"/>
      <w:sz w:val="24"/>
      <w:szCs w:val="24"/>
      <w:lang w:eastAsia="en-US"/>
    </w:rPr>
  </w:style>
  <w:style w:type="paragraph" w:customStyle="1" w:styleId="TMCETITLE">
    <w:name w:val="TMCE_TITLE"/>
    <w:basedOn w:val="Normal"/>
    <w:rsid w:val="00D22F59"/>
    <w:pPr>
      <w:keepNext/>
      <w:keepLines/>
      <w:numPr>
        <w:numId w:val="2"/>
      </w:numPr>
      <w:suppressAutoHyphens w:val="0"/>
      <w:spacing w:before="240"/>
      <w:outlineLvl w:val="0"/>
    </w:pPr>
    <w:rPr>
      <w:rFonts w:ascii="Arial" w:eastAsia="PMingLiU" w:hAnsi="Arial"/>
      <w:b/>
      <w:caps/>
      <w:sz w:val="26"/>
      <w:szCs w:val="26"/>
      <w:lang w:eastAsia="en-US"/>
    </w:rPr>
  </w:style>
  <w:style w:type="paragraph" w:customStyle="1" w:styleId="TMCEAffiliation">
    <w:name w:val="TMCE_Affiliation"/>
    <w:basedOn w:val="Normal"/>
    <w:rsid w:val="00D22F59"/>
    <w:pPr>
      <w:keepNext/>
      <w:keepLines/>
      <w:suppressAutoHyphens w:val="0"/>
      <w:ind w:left="720" w:hanging="360"/>
    </w:pPr>
    <w:rPr>
      <w:rFonts w:ascii="Arial" w:eastAsia="PMingLiU" w:hAnsi="Arial"/>
      <w:sz w:val="18"/>
      <w:szCs w:val="18"/>
      <w:lang w:eastAsia="en-US"/>
    </w:rPr>
  </w:style>
  <w:style w:type="paragraph" w:customStyle="1" w:styleId="HeaderAbs">
    <w:name w:val="Header (Abs."/>
    <w:aliases w:val="Ref.,Ack.)"/>
    <w:basedOn w:val="Heading1"/>
    <w:rsid w:val="004269D4"/>
    <w:pPr>
      <w:keepLines w:val="0"/>
      <w:tabs>
        <w:tab w:val="clear" w:pos="0"/>
        <w:tab w:val="clear" w:pos="216"/>
        <w:tab w:val="clear" w:pos="283"/>
        <w:tab w:val="clear" w:pos="340"/>
        <w:tab w:val="clear" w:pos="397"/>
      </w:tabs>
      <w:suppressAutoHyphens w:val="0"/>
      <w:spacing w:before="240" w:after="240"/>
      <w:ind w:firstLine="0"/>
      <w:jc w:val="left"/>
    </w:pPr>
    <w:rPr>
      <w:rFonts w:eastAsia="PMingLiU"/>
      <w:b/>
      <w:caps/>
      <w:smallCaps w:val="0"/>
      <w:sz w:val="24"/>
    </w:rPr>
  </w:style>
  <w:style w:type="paragraph" w:customStyle="1" w:styleId="TMCEReferences">
    <w:name w:val="TMCE_References"/>
    <w:basedOn w:val="Normal"/>
    <w:rsid w:val="004269D4"/>
    <w:pPr>
      <w:numPr>
        <w:numId w:val="3"/>
      </w:numPr>
      <w:suppressAutoHyphens w:val="0"/>
      <w:spacing w:before="120"/>
      <w:jc w:val="both"/>
    </w:pPr>
    <w:rPr>
      <w:rFonts w:eastAsia="PMingLiU"/>
      <w:lang w:eastAsia="en-US"/>
    </w:rPr>
  </w:style>
  <w:style w:type="paragraph" w:customStyle="1" w:styleId="TableTitle">
    <w:name w:val="Table Title"/>
    <w:basedOn w:val="Normal"/>
    <w:rsid w:val="00C83869"/>
    <w:pPr>
      <w:suppressAutoHyphens w:val="0"/>
      <w:autoSpaceDE w:val="0"/>
      <w:autoSpaceDN w:val="0"/>
    </w:pPr>
    <w:rPr>
      <w:rFonts w:eastAsia="Times New Roman"/>
      <w:smallCaps/>
      <w:sz w:val="16"/>
      <w:szCs w:val="16"/>
      <w:lang w:eastAsia="en-US"/>
    </w:rPr>
  </w:style>
  <w:style w:type="paragraph" w:styleId="BodyTextIndent">
    <w:name w:val="Body Text Indent"/>
    <w:basedOn w:val="Normal"/>
    <w:link w:val="BodyTextIndentChar"/>
    <w:uiPriority w:val="99"/>
    <w:semiHidden/>
    <w:unhideWhenUsed/>
    <w:rsid w:val="00C83869"/>
    <w:pPr>
      <w:spacing w:after="120"/>
      <w:ind w:left="360"/>
    </w:pPr>
  </w:style>
  <w:style w:type="character" w:customStyle="1" w:styleId="BodyTextIndentChar">
    <w:name w:val="Body Text Indent Char"/>
    <w:basedOn w:val="DefaultParagraphFont"/>
    <w:link w:val="BodyTextIndent"/>
    <w:rsid w:val="00C83869"/>
    <w:rPr>
      <w:rFonts w:ascii="Times New Roman" w:eastAsia="SimSun" w:hAnsi="Times New Roman" w:cs="Times New Roman"/>
      <w:sz w:val="20"/>
      <w:szCs w:val="20"/>
      <w:lang w:eastAsia="zh-CN"/>
    </w:rPr>
  </w:style>
  <w:style w:type="table" w:styleId="MediumGrid2-Accent1">
    <w:name w:val="Medium Grid 2 Accent 1"/>
    <w:basedOn w:val="TableNormal"/>
    <w:uiPriority w:val="68"/>
    <w:rsid w:val="007D2A4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2">
    <w:name w:val="Light Shading2"/>
    <w:basedOn w:val="TableNormal"/>
    <w:uiPriority w:val="60"/>
    <w:rsid w:val="00352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352F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52F8F"/>
    <w:rPr>
      <w:rFonts w:asciiTheme="majorHAnsi" w:eastAsiaTheme="majorEastAsia" w:hAnsiTheme="majorHAnsi" w:cstheme="majorBidi"/>
      <w:i/>
      <w:iCs/>
      <w:color w:val="243F60" w:themeColor="accent1" w:themeShade="7F"/>
    </w:rPr>
  </w:style>
  <w:style w:type="character" w:customStyle="1" w:styleId="year">
    <w:name w:val="year"/>
    <w:basedOn w:val="DefaultParagraphFont"/>
    <w:rsid w:val="00352F8F"/>
  </w:style>
  <w:style w:type="character" w:styleId="HTMLCite">
    <w:name w:val="HTML Cite"/>
    <w:basedOn w:val="DefaultParagraphFont"/>
    <w:uiPriority w:val="99"/>
    <w:unhideWhenUsed/>
    <w:rsid w:val="00352F8F"/>
    <w:rPr>
      <w:i/>
      <w:iCs/>
    </w:rPr>
  </w:style>
  <w:style w:type="character" w:customStyle="1" w:styleId="mixed-citation">
    <w:name w:val="mixed-citation"/>
    <w:basedOn w:val="DefaultParagraphFont"/>
    <w:rsid w:val="00352F8F"/>
  </w:style>
  <w:style w:type="paragraph" w:customStyle="1" w:styleId="last">
    <w:name w:val="last"/>
    <w:basedOn w:val="Normal"/>
    <w:rsid w:val="005B5B6B"/>
    <w:pPr>
      <w:suppressAutoHyphens w:val="0"/>
      <w:spacing w:before="100" w:beforeAutospacing="1" w:after="100" w:afterAutospacing="1"/>
      <w:jc w:val="left"/>
    </w:pPr>
    <w:rPr>
      <w:rFonts w:eastAsia="Times New Roman"/>
      <w:sz w:val="24"/>
      <w:szCs w:val="24"/>
      <w:lang w:eastAsia="en-US"/>
    </w:rPr>
  </w:style>
  <w:style w:type="paragraph" w:customStyle="1" w:styleId="description">
    <w:name w:val="description"/>
    <w:basedOn w:val="Normal"/>
    <w:rsid w:val="005B5B6B"/>
    <w:pPr>
      <w:suppressAutoHyphens w:val="0"/>
      <w:spacing w:before="100" w:beforeAutospacing="1" w:after="100" w:afterAutospacing="1"/>
      <w:jc w:val="left"/>
    </w:pPr>
    <w:rPr>
      <w:rFonts w:eastAsia="Times New Roman"/>
      <w:sz w:val="24"/>
      <w:szCs w:val="24"/>
      <w:lang w:eastAsia="en-US"/>
    </w:rPr>
  </w:style>
  <w:style w:type="character" w:customStyle="1" w:styleId="WW8Num1z0">
    <w:name w:val="WW8Num1z0"/>
    <w:rsid w:val="00A72B68"/>
    <w:rPr>
      <w:rFonts w:cs="Times New Roman"/>
      <w:i w:val="0"/>
      <w:iCs w:val="0"/>
    </w:rPr>
  </w:style>
  <w:style w:type="character" w:customStyle="1" w:styleId="WW8Num1z1">
    <w:name w:val="WW8Num1z1"/>
    <w:rsid w:val="00A72B68"/>
    <w:rPr>
      <w:rFonts w:cs="Times New Roman"/>
    </w:rPr>
  </w:style>
  <w:style w:type="character" w:customStyle="1" w:styleId="WW8Num1z3">
    <w:name w:val="WW8Num1z3"/>
    <w:rsid w:val="00A72B68"/>
    <w:rPr>
      <w:rFonts w:ascii="Times New Roman" w:hAnsi="Times New Roman" w:cs="Times New Roman"/>
      <w:b w:val="0"/>
      <w:bCs w:val="0"/>
      <w:i/>
      <w:iCs/>
      <w:sz w:val="20"/>
      <w:szCs w:val="20"/>
    </w:rPr>
  </w:style>
  <w:style w:type="character" w:customStyle="1" w:styleId="WW8Num2z0">
    <w:name w:val="WW8Num2z0"/>
    <w:rsid w:val="00A72B68"/>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A72B68"/>
    <w:rPr>
      <w:rFonts w:ascii="Symbol" w:hAnsi="Symbol" w:cs="Symbol"/>
    </w:rPr>
  </w:style>
  <w:style w:type="character" w:customStyle="1" w:styleId="WW8Num4z0">
    <w:name w:val="WW8Num4z0"/>
    <w:rsid w:val="00A72B68"/>
    <w:rPr>
      <w:rFonts w:cs="Times New Roman"/>
    </w:rPr>
  </w:style>
  <w:style w:type="character" w:customStyle="1" w:styleId="WW8Num6z0">
    <w:name w:val="WW8Num6z0"/>
    <w:rsid w:val="00A72B68"/>
    <w:rPr>
      <w:rFonts w:ascii="Times New Roman" w:hAnsi="Times New Roman" w:cs="Times New Roman"/>
      <w:b w:val="0"/>
      <w:bCs w:val="0"/>
      <w:i w:val="0"/>
      <w:iCs w:val="0"/>
      <w:sz w:val="16"/>
      <w:szCs w:val="16"/>
    </w:rPr>
  </w:style>
  <w:style w:type="character" w:customStyle="1" w:styleId="Absatz-Standardschriftart">
    <w:name w:val="Absatz-Standardschriftart"/>
    <w:rsid w:val="00A72B68"/>
  </w:style>
  <w:style w:type="character" w:customStyle="1" w:styleId="WW8Num7z0">
    <w:name w:val="WW8Num7z0"/>
    <w:rsid w:val="00A72B68"/>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A72B68"/>
  </w:style>
  <w:style w:type="character" w:customStyle="1" w:styleId="WW-Absatz-Standardschriftart1">
    <w:name w:val="WW-Absatz-Standardschriftart1"/>
    <w:rsid w:val="00A72B68"/>
  </w:style>
  <w:style w:type="character" w:customStyle="1" w:styleId="WW-Absatz-Standardschriftart11">
    <w:name w:val="WW-Absatz-Standardschriftart11"/>
    <w:rsid w:val="00A72B68"/>
  </w:style>
  <w:style w:type="character" w:customStyle="1" w:styleId="WW-Absatz-Standardschriftart111">
    <w:name w:val="WW-Absatz-Standardschriftart111"/>
    <w:rsid w:val="00A72B68"/>
  </w:style>
  <w:style w:type="character" w:customStyle="1" w:styleId="WW-Absatz-Standardschriftart1111">
    <w:name w:val="WW-Absatz-Standardschriftart1111"/>
    <w:rsid w:val="00A72B68"/>
  </w:style>
  <w:style w:type="character" w:customStyle="1" w:styleId="WW-Absatz-Standardschriftart11111">
    <w:name w:val="WW-Absatz-Standardschriftart11111"/>
    <w:rsid w:val="00A72B68"/>
  </w:style>
  <w:style w:type="character" w:customStyle="1" w:styleId="WW-Absatz-Standardschriftart111111">
    <w:name w:val="WW-Absatz-Standardschriftart111111"/>
    <w:rsid w:val="00A72B68"/>
  </w:style>
  <w:style w:type="character" w:customStyle="1" w:styleId="WW-Absatz-Standardschriftart1111111">
    <w:name w:val="WW-Absatz-Standardschriftart1111111"/>
    <w:rsid w:val="00A72B68"/>
  </w:style>
  <w:style w:type="character" w:customStyle="1" w:styleId="WW8Num1z4">
    <w:name w:val="WW8Num1z4"/>
    <w:rsid w:val="00A72B68"/>
    <w:rPr>
      <w:rFonts w:cs="Times New Roman"/>
    </w:rPr>
  </w:style>
  <w:style w:type="character" w:customStyle="1" w:styleId="WW-Absatz-Standardschriftart11111111">
    <w:name w:val="WW-Absatz-Standardschriftart11111111"/>
    <w:rsid w:val="00A72B68"/>
  </w:style>
  <w:style w:type="character" w:customStyle="1" w:styleId="WW8Num2z1">
    <w:name w:val="WW8Num2z1"/>
    <w:rsid w:val="00A72B68"/>
    <w:rPr>
      <w:rFonts w:cs="Times New Roman"/>
    </w:rPr>
  </w:style>
  <w:style w:type="character" w:customStyle="1" w:styleId="WW8Num3z1">
    <w:name w:val="WW8Num3z1"/>
    <w:rsid w:val="00A72B68"/>
    <w:rPr>
      <w:rFonts w:ascii="Courier New" w:hAnsi="Courier New" w:cs="Courier New"/>
    </w:rPr>
  </w:style>
  <w:style w:type="character" w:customStyle="1" w:styleId="WW8Num3z2">
    <w:name w:val="WW8Num3z2"/>
    <w:rsid w:val="00A72B68"/>
    <w:rPr>
      <w:rFonts w:ascii="Wingdings" w:hAnsi="Wingdings" w:cs="Wingdings"/>
    </w:rPr>
  </w:style>
  <w:style w:type="character" w:customStyle="1" w:styleId="WW8Num5z1">
    <w:name w:val="WW8Num5z1"/>
    <w:rsid w:val="00A72B68"/>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A72B68"/>
    <w:rPr>
      <w:rFonts w:ascii="Times New Roman" w:hAnsi="Times New Roman" w:cs="Times New Roman"/>
      <w:b w:val="0"/>
      <w:bCs w:val="0"/>
      <w:i/>
      <w:iCs/>
      <w:sz w:val="20"/>
      <w:szCs w:val="20"/>
    </w:rPr>
  </w:style>
  <w:style w:type="character" w:customStyle="1" w:styleId="WW8Num5z4">
    <w:name w:val="WW8Num5z4"/>
    <w:rsid w:val="00A72B68"/>
    <w:rPr>
      <w:rFonts w:cs="Times New Roman"/>
    </w:rPr>
  </w:style>
  <w:style w:type="character" w:customStyle="1" w:styleId="WW8Num7z1">
    <w:name w:val="WW8Num7z1"/>
    <w:rsid w:val="00A72B68"/>
    <w:rPr>
      <w:rFonts w:cs="Times New Roman"/>
    </w:rPr>
  </w:style>
  <w:style w:type="character" w:customStyle="1" w:styleId="WW8Num8z0">
    <w:name w:val="WW8Num8z0"/>
    <w:rsid w:val="00A72B68"/>
    <w:rPr>
      <w:rFonts w:ascii="Times New Roman" w:hAnsi="Times New Roman" w:cs="Times New Roman"/>
      <w:b w:val="0"/>
      <w:bCs w:val="0"/>
      <w:i w:val="0"/>
      <w:iCs w:val="0"/>
      <w:sz w:val="16"/>
      <w:szCs w:val="16"/>
    </w:rPr>
  </w:style>
  <w:style w:type="character" w:customStyle="1" w:styleId="WW-DefaultParagraphFont1">
    <w:name w:val="WW-Default Paragraph Font1"/>
    <w:rsid w:val="00A72B68"/>
  </w:style>
  <w:style w:type="paragraph" w:customStyle="1" w:styleId="Heading">
    <w:name w:val="Heading"/>
    <w:basedOn w:val="Normal"/>
    <w:next w:val="BodyText"/>
    <w:rsid w:val="00A72B68"/>
    <w:pPr>
      <w:keepNext/>
      <w:spacing w:before="240" w:after="120"/>
    </w:pPr>
    <w:rPr>
      <w:rFonts w:ascii="Arial" w:eastAsia="DejaVu Sans" w:hAnsi="Arial" w:cs="Lohit Hindi"/>
      <w:sz w:val="28"/>
      <w:szCs w:val="28"/>
    </w:rPr>
  </w:style>
  <w:style w:type="paragraph" w:styleId="List">
    <w:name w:val="List"/>
    <w:basedOn w:val="BodyText"/>
    <w:rsid w:val="00A72B68"/>
    <w:rPr>
      <w:rFonts w:cs="Lohit Hindi"/>
    </w:rPr>
  </w:style>
  <w:style w:type="paragraph" w:customStyle="1" w:styleId="Index">
    <w:name w:val="Index"/>
    <w:basedOn w:val="Normal"/>
    <w:rsid w:val="00A72B68"/>
    <w:pPr>
      <w:suppressLineNumbers/>
    </w:pPr>
    <w:rPr>
      <w:rFonts w:cs="Lohit Hindi"/>
    </w:rPr>
  </w:style>
  <w:style w:type="paragraph" w:customStyle="1" w:styleId="bulletlist">
    <w:name w:val="bullet list"/>
    <w:basedOn w:val="BodyText"/>
    <w:rsid w:val="00A72B68"/>
    <w:pPr>
      <w:tabs>
        <w:tab w:val="left" w:pos="648"/>
      </w:tabs>
      <w:ind w:left="648" w:hanging="360"/>
    </w:pPr>
  </w:style>
  <w:style w:type="paragraph" w:customStyle="1" w:styleId="footnote">
    <w:name w:val="footnote"/>
    <w:rsid w:val="00A72B68"/>
    <w:pPr>
      <w:tabs>
        <w:tab w:val="left" w:pos="648"/>
      </w:tabs>
      <w:suppressAutoHyphens/>
      <w:spacing w:after="40" w:line="240" w:lineRule="auto"/>
      <w:ind w:firstLine="288"/>
    </w:pPr>
    <w:rPr>
      <w:rFonts w:ascii="Times New Roman" w:eastAsia="SimSun" w:hAnsi="Times New Roman" w:cs="Times New Roman"/>
      <w:sz w:val="16"/>
      <w:szCs w:val="16"/>
      <w:lang w:eastAsia="zh-CN"/>
    </w:rPr>
  </w:style>
  <w:style w:type="paragraph" w:customStyle="1" w:styleId="papersubtitle">
    <w:name w:val="paper subtitle"/>
    <w:rsid w:val="00A72B68"/>
    <w:pPr>
      <w:suppressAutoHyphens/>
      <w:spacing w:after="120" w:line="240" w:lineRule="auto"/>
      <w:jc w:val="center"/>
    </w:pPr>
    <w:rPr>
      <w:rFonts w:ascii="Times New Roman" w:eastAsia="MS Mincho" w:hAnsi="Times New Roman" w:cs="Times New Roman"/>
      <w:sz w:val="28"/>
      <w:szCs w:val="28"/>
    </w:rPr>
  </w:style>
  <w:style w:type="paragraph" w:customStyle="1" w:styleId="sponsors">
    <w:name w:val="sponsors"/>
    <w:rsid w:val="00A72B68"/>
    <w:pPr>
      <w:pBdr>
        <w:top w:val="single" w:sz="4" w:space="2" w:color="000000"/>
      </w:pBdr>
      <w:suppressAutoHyphens/>
      <w:spacing w:after="0" w:line="240" w:lineRule="auto"/>
      <w:ind w:firstLine="288"/>
    </w:pPr>
    <w:rPr>
      <w:rFonts w:ascii="Times New Roman" w:eastAsia="SimSun" w:hAnsi="Times New Roman" w:cs="Times New Roman"/>
      <w:sz w:val="16"/>
      <w:szCs w:val="16"/>
      <w:lang w:eastAsia="zh-CN"/>
    </w:rPr>
  </w:style>
  <w:style w:type="paragraph" w:customStyle="1" w:styleId="tablecolsubhead">
    <w:name w:val="table col subhead"/>
    <w:basedOn w:val="tablecolhead"/>
    <w:rsid w:val="00A72B68"/>
    <w:rPr>
      <w:i/>
      <w:iCs/>
      <w:sz w:val="15"/>
      <w:szCs w:val="15"/>
    </w:rPr>
  </w:style>
  <w:style w:type="paragraph" w:customStyle="1" w:styleId="tablecopy">
    <w:name w:val="table copy"/>
    <w:rsid w:val="00A72B68"/>
    <w:pPr>
      <w:suppressAutoHyphens/>
      <w:spacing w:after="0" w:line="240" w:lineRule="auto"/>
      <w:jc w:val="both"/>
    </w:pPr>
    <w:rPr>
      <w:rFonts w:ascii="Times New Roman" w:eastAsia="SimSun" w:hAnsi="Times New Roman" w:cs="Times New Roman"/>
      <w:sz w:val="16"/>
      <w:szCs w:val="16"/>
    </w:rPr>
  </w:style>
  <w:style w:type="paragraph" w:customStyle="1" w:styleId="tablefootnote">
    <w:name w:val="table footnote"/>
    <w:rsid w:val="00A72B68"/>
    <w:pPr>
      <w:suppressAutoHyphens/>
      <w:spacing w:before="60" w:after="30" w:line="240" w:lineRule="auto"/>
      <w:jc w:val="right"/>
    </w:pPr>
    <w:rPr>
      <w:rFonts w:ascii="Times New Roman" w:eastAsia="SimSun" w:hAnsi="Times New Roman" w:cs="Times New Roman"/>
      <w:sz w:val="12"/>
      <w:szCs w:val="12"/>
      <w:lang w:eastAsia="zh-CN"/>
    </w:rPr>
  </w:style>
  <w:style w:type="paragraph" w:customStyle="1" w:styleId="Framecontents">
    <w:name w:val="Frame contents"/>
    <w:basedOn w:val="BodyText"/>
    <w:rsid w:val="00A72B68"/>
  </w:style>
  <w:style w:type="paragraph" w:customStyle="1" w:styleId="TableHeading">
    <w:name w:val="Table Heading"/>
    <w:basedOn w:val="TableContents"/>
    <w:rsid w:val="00A72B68"/>
    <w:rPr>
      <w:b/>
      <w:bCs/>
    </w:rPr>
  </w:style>
  <w:style w:type="character" w:styleId="PlaceholderText">
    <w:name w:val="Placeholder Text"/>
    <w:basedOn w:val="DefaultParagraphFont"/>
    <w:uiPriority w:val="99"/>
    <w:semiHidden/>
    <w:rsid w:val="00A72B68"/>
    <w:rPr>
      <w:color w:val="808080"/>
    </w:rPr>
  </w:style>
  <w:style w:type="character" w:customStyle="1" w:styleId="wrtext">
    <w:name w:val="wrtext"/>
    <w:basedOn w:val="DefaultParagraphFont"/>
    <w:rsid w:val="00025724"/>
  </w:style>
  <w:style w:type="character" w:customStyle="1" w:styleId="st">
    <w:name w:val="st"/>
    <w:basedOn w:val="DefaultParagraphFont"/>
    <w:rsid w:val="00025724"/>
  </w:style>
  <w:style w:type="character" w:customStyle="1" w:styleId="IEEEAbstractHeadingChar">
    <w:name w:val="IEEE Abstract Heading Char"/>
    <w:basedOn w:val="DefaultParagraphFont"/>
    <w:link w:val="IEEEAbstractHeading"/>
    <w:rsid w:val="0020547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205475"/>
    <w:pPr>
      <w:suppressAutoHyphens w:val="0"/>
      <w:adjustRightInd w:val="0"/>
      <w:snapToGrid w:val="0"/>
      <w:jc w:val="both"/>
    </w:pPr>
    <w:rPr>
      <w:b/>
      <w:sz w:val="18"/>
      <w:szCs w:val="24"/>
      <w:lang w:val="en-GB" w:eastAsia="en-GB"/>
    </w:rPr>
  </w:style>
  <w:style w:type="character" w:customStyle="1" w:styleId="NormalWebChar">
    <w:name w:val="Normal (Web) Char"/>
    <w:basedOn w:val="DefaultParagraphFont"/>
    <w:link w:val="NormalWeb"/>
    <w:rsid w:val="002647A8"/>
    <w:rPr>
      <w:rFonts w:ascii="Times New Roman" w:eastAsia="Times New Roman" w:hAnsi="Times New Roman" w:cs="Times New Roman"/>
      <w:sz w:val="24"/>
      <w:szCs w:val="24"/>
      <w:lang w:val="en-GB" w:eastAsia="en-GB"/>
    </w:rPr>
  </w:style>
  <w:style w:type="paragraph" w:customStyle="1" w:styleId="coverwrap1">
    <w:name w:val="coverwrap1"/>
    <w:basedOn w:val="Normal"/>
    <w:rsid w:val="000A7150"/>
    <w:pPr>
      <w:suppressAutoHyphens w:val="0"/>
      <w:spacing w:before="100" w:beforeAutospacing="1" w:after="100" w:afterAutospacing="1"/>
      <w:jc w:val="left"/>
    </w:pPr>
    <w:rPr>
      <w:rFonts w:ascii="Gulim" w:eastAsia="Gulim" w:hAnsi="Gulim" w:cs="Gulim"/>
      <w:sz w:val="24"/>
      <w:szCs w:val="24"/>
      <w:lang w:eastAsia="ko-KR"/>
    </w:rPr>
  </w:style>
  <w:style w:type="paragraph" w:customStyle="1" w:styleId="IndexTerms">
    <w:name w:val="IndexTerms"/>
    <w:basedOn w:val="Normal"/>
    <w:next w:val="Normal"/>
    <w:rsid w:val="00E215A0"/>
    <w:pPr>
      <w:suppressAutoHyphens w:val="0"/>
      <w:autoSpaceDE w:val="0"/>
      <w:autoSpaceDN w:val="0"/>
      <w:ind w:firstLine="202"/>
      <w:jc w:val="both"/>
    </w:pPr>
    <w:rPr>
      <w:rFonts w:eastAsia="Times New Roman"/>
      <w:b/>
      <w:bCs/>
      <w:sz w:val="18"/>
      <w:szCs w:val="18"/>
      <w:lang w:eastAsia="en-US"/>
    </w:rPr>
  </w:style>
  <w:style w:type="character" w:customStyle="1" w:styleId="Heading7Char">
    <w:name w:val="Heading 7 Char"/>
    <w:basedOn w:val="DefaultParagraphFont"/>
    <w:link w:val="Heading7"/>
    <w:uiPriority w:val="9"/>
    <w:semiHidden/>
    <w:rsid w:val="00F3307A"/>
    <w:rPr>
      <w:rFonts w:asciiTheme="majorHAnsi" w:eastAsiaTheme="majorEastAsia" w:hAnsiTheme="majorHAnsi" w:cstheme="majorBidi"/>
      <w:i/>
      <w:iCs/>
      <w:color w:val="404040" w:themeColor="text1" w:themeTint="BF"/>
      <w:sz w:val="20"/>
      <w:szCs w:val="20"/>
      <w:lang w:eastAsia="zh-CN"/>
    </w:rPr>
  </w:style>
  <w:style w:type="paragraph" w:styleId="Bibliography">
    <w:name w:val="Bibliography"/>
    <w:basedOn w:val="Normal"/>
    <w:next w:val="Normal"/>
    <w:uiPriority w:val="37"/>
    <w:unhideWhenUsed/>
    <w:rsid w:val="00D233E7"/>
    <w:pPr>
      <w:suppressAutoHyphens w:val="0"/>
      <w:spacing w:after="200" w:line="276" w:lineRule="auto"/>
      <w:jc w:val="left"/>
    </w:pPr>
    <w:rPr>
      <w:rFonts w:asciiTheme="minorHAnsi" w:eastAsiaTheme="minorHAnsi" w:hAnsiTheme="minorHAnsi" w:cstheme="minorBidi"/>
      <w:sz w:val="22"/>
      <w:szCs w:val="22"/>
      <w:lang w:eastAsia="en-US"/>
    </w:rPr>
  </w:style>
  <w:style w:type="paragraph" w:customStyle="1" w:styleId="IEEEAuthorAffiliation">
    <w:name w:val="IEEE Author Affiliation"/>
    <w:basedOn w:val="Normal"/>
    <w:next w:val="Normal"/>
    <w:rsid w:val="00F960DC"/>
    <w:pPr>
      <w:suppressAutoHyphens w:val="0"/>
      <w:spacing w:after="60"/>
    </w:pPr>
    <w:rPr>
      <w:rFonts w:eastAsia="Times New Roman"/>
      <w:i/>
      <w:szCs w:val="24"/>
      <w:lang w:val="en-GB" w:eastAsia="en-GB"/>
    </w:rPr>
  </w:style>
  <w:style w:type="paragraph" w:customStyle="1" w:styleId="IEEEAbstractHeading">
    <w:name w:val="IEEE Abstract Heading"/>
    <w:basedOn w:val="IEEEAbtract"/>
    <w:next w:val="IEEEAbtract"/>
    <w:link w:val="IEEEAbstractHeadingChar"/>
    <w:rsid w:val="00DA72BC"/>
    <w:rPr>
      <w:i/>
    </w:rPr>
  </w:style>
  <w:style w:type="character" w:customStyle="1" w:styleId="IEEEAbtractChar">
    <w:name w:val="IEEE Abtract Char"/>
    <w:basedOn w:val="DefaultParagraphFont"/>
    <w:link w:val="IEEEAbtract"/>
    <w:rsid w:val="00DA72BC"/>
    <w:rPr>
      <w:rFonts w:ascii="Times New Roman" w:eastAsia="SimSun" w:hAnsi="Times New Roman" w:cs="Times New Roman"/>
      <w:b/>
      <w:sz w:val="18"/>
      <w:szCs w:val="24"/>
      <w:lang w:val="en-GB" w:eastAsia="en-GB"/>
    </w:rPr>
  </w:style>
  <w:style w:type="paragraph" w:customStyle="1" w:styleId="IEEEReferenceItem">
    <w:name w:val="IEEE Reference Item"/>
    <w:basedOn w:val="Normal"/>
    <w:rsid w:val="00850A40"/>
    <w:pPr>
      <w:tabs>
        <w:tab w:val="num" w:pos="432"/>
      </w:tabs>
      <w:suppressAutoHyphens w:val="0"/>
      <w:adjustRightInd w:val="0"/>
      <w:snapToGrid w:val="0"/>
      <w:ind w:left="432" w:hanging="432"/>
      <w:jc w:val="both"/>
    </w:pPr>
    <w:rPr>
      <w:sz w:val="16"/>
      <w:szCs w:val="24"/>
    </w:rPr>
  </w:style>
  <w:style w:type="character" w:customStyle="1" w:styleId="highlight">
    <w:name w:val="highlight"/>
    <w:basedOn w:val="DefaultParagraphFont"/>
    <w:rsid w:val="00850A40"/>
  </w:style>
  <w:style w:type="character" w:customStyle="1" w:styleId="ng-scope">
    <w:name w:val="ng-scope"/>
    <w:basedOn w:val="DefaultParagraphFont"/>
    <w:rsid w:val="00850A40"/>
  </w:style>
  <w:style w:type="character" w:customStyle="1" w:styleId="ng-binding">
    <w:name w:val="ng-binding"/>
    <w:basedOn w:val="DefaultParagraphFont"/>
    <w:rsid w:val="00850A40"/>
  </w:style>
  <w:style w:type="paragraph" w:customStyle="1" w:styleId="publish-IJRDT">
    <w:name w:val="publish-IJRDT"/>
    <w:basedOn w:val="ListParagraph"/>
    <w:link w:val="publish-IJRDTChar"/>
    <w:rsid w:val="00B0504A"/>
    <w:pPr>
      <w:numPr>
        <w:numId w:val="4"/>
      </w:numPr>
      <w:spacing w:after="200"/>
      <w:contextualSpacing/>
      <w:jc w:val="center"/>
    </w:pPr>
    <w:rPr>
      <w:rFonts w:eastAsiaTheme="minorEastAsia" w:cs="Times New Roman"/>
      <w:szCs w:val="20"/>
    </w:rPr>
  </w:style>
  <w:style w:type="character" w:customStyle="1" w:styleId="ListParagraphChar">
    <w:name w:val="List Paragraph Char"/>
    <w:basedOn w:val="DefaultParagraphFont"/>
    <w:link w:val="ListParagraph"/>
    <w:uiPriority w:val="34"/>
    <w:rsid w:val="00B0504A"/>
    <w:rPr>
      <w:rFonts w:ascii="Times New Roman" w:eastAsia="Times New Roman" w:hAnsi="Times New Roman" w:cs="Traditional Arabic"/>
      <w:sz w:val="20"/>
      <w:szCs w:val="28"/>
    </w:rPr>
  </w:style>
  <w:style w:type="character" w:customStyle="1" w:styleId="publish-IJRDTChar">
    <w:name w:val="publish-IJRDT Char"/>
    <w:basedOn w:val="ListParagraphChar"/>
    <w:link w:val="publish-IJRDT"/>
    <w:rsid w:val="00B0504A"/>
    <w:rPr>
      <w:rFonts w:ascii="Times New Roman" w:eastAsiaTheme="minorEastAsia" w:hAnsi="Times New Roman" w:cs="Times New Roman"/>
      <w:sz w:val="20"/>
      <w:szCs w:val="20"/>
    </w:rPr>
  </w:style>
  <w:style w:type="paragraph" w:customStyle="1" w:styleId="IEEEAuthorName">
    <w:name w:val="IEEE Author Name"/>
    <w:basedOn w:val="Normal"/>
    <w:next w:val="Normal"/>
    <w:rsid w:val="00677BC1"/>
    <w:pPr>
      <w:suppressAutoHyphens w:val="0"/>
      <w:adjustRightInd w:val="0"/>
      <w:snapToGrid w:val="0"/>
      <w:spacing w:before="120" w:after="120"/>
    </w:pPr>
    <w:rPr>
      <w:rFonts w:eastAsia="Times New Roman"/>
      <w:sz w:val="22"/>
      <w:szCs w:val="24"/>
      <w:lang w:val="en-GB" w:eastAsia="en-GB"/>
    </w:rPr>
  </w:style>
  <w:style w:type="character" w:customStyle="1" w:styleId="Heading8Char">
    <w:name w:val="Heading 8 Char"/>
    <w:basedOn w:val="DefaultParagraphFont"/>
    <w:link w:val="Heading8"/>
    <w:rsid w:val="002362B9"/>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2362B9"/>
    <w:rPr>
      <w:rFonts w:ascii="Times New Roman" w:eastAsia="PMingLiU" w:hAnsi="Times New Roman" w:cs="Times New Roman"/>
      <w:sz w:val="16"/>
      <w:szCs w:val="16"/>
    </w:rPr>
  </w:style>
  <w:style w:type="paragraph" w:styleId="Subtitle">
    <w:name w:val="Subtitle"/>
    <w:basedOn w:val="Normal"/>
    <w:next w:val="Normal"/>
    <w:link w:val="SubtitleChar"/>
    <w:uiPriority w:val="11"/>
    <w:qFormat/>
    <w:rsid w:val="002362B9"/>
    <w:pPr>
      <w:suppressAutoHyphens w:val="0"/>
      <w:spacing w:after="60"/>
      <w:outlineLvl w:val="1"/>
    </w:pPr>
    <w:rPr>
      <w:rFonts w:ascii="Cambria" w:eastAsia="Times New Roman" w:hAnsi="Cambria"/>
      <w:sz w:val="24"/>
      <w:szCs w:val="24"/>
      <w:lang w:eastAsia="en-US"/>
    </w:rPr>
  </w:style>
  <w:style w:type="character" w:customStyle="1" w:styleId="SubtitleChar">
    <w:name w:val="Subtitle Char"/>
    <w:basedOn w:val="DefaultParagraphFont"/>
    <w:link w:val="Subtitle"/>
    <w:uiPriority w:val="11"/>
    <w:rsid w:val="002362B9"/>
    <w:rPr>
      <w:rFonts w:ascii="Cambria" w:eastAsia="Times New Roman" w:hAnsi="Cambria" w:cs="Times New Roman"/>
      <w:sz w:val="24"/>
      <w:szCs w:val="24"/>
    </w:rPr>
  </w:style>
  <w:style w:type="paragraph" w:customStyle="1" w:styleId="References">
    <w:name w:val="References"/>
    <w:basedOn w:val="Normal"/>
    <w:uiPriority w:val="99"/>
    <w:qFormat/>
    <w:rsid w:val="006C69F3"/>
    <w:pPr>
      <w:numPr>
        <w:numId w:val="5"/>
      </w:numPr>
      <w:suppressAutoHyphens w:val="0"/>
      <w:jc w:val="both"/>
    </w:pPr>
    <w:rPr>
      <w:rFonts w:eastAsia="Times New Roman"/>
      <w:sz w:val="16"/>
      <w:szCs w:val="16"/>
      <w:lang w:eastAsia="en-US"/>
    </w:rPr>
  </w:style>
  <w:style w:type="paragraph" w:customStyle="1" w:styleId="AutoBiography">
    <w:name w:val="AutoBiography"/>
    <w:basedOn w:val="Normal"/>
    <w:rsid w:val="00A414CD"/>
    <w:pPr>
      <w:suppressAutoHyphens w:val="0"/>
      <w:jc w:val="both"/>
    </w:pPr>
    <w:rPr>
      <w:rFonts w:eastAsia="MS Mincho"/>
      <w:sz w:val="18"/>
      <w:szCs w:val="18"/>
      <w:lang w:eastAsia="en-US"/>
    </w:rPr>
  </w:style>
  <w:style w:type="table" w:styleId="LightGrid-Accent5">
    <w:name w:val="Light Grid Accent 5"/>
    <w:basedOn w:val="TableNormal"/>
    <w:uiPriority w:val="62"/>
    <w:rsid w:val="00D74F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F2-BodyText">
    <w:name w:val="F2-Body Text"/>
    <w:link w:val="F2-BodyTextChar"/>
    <w:rsid w:val="0084224E"/>
    <w:pPr>
      <w:spacing w:after="360" w:line="480" w:lineRule="auto"/>
      <w:ind w:firstLine="1296"/>
      <w:jc w:val="both"/>
    </w:pPr>
    <w:rPr>
      <w:rFonts w:ascii="Bookman Old Style" w:eastAsia="Times New Roman" w:hAnsi="Bookman Old Style" w:cs="Times New Roman"/>
      <w:sz w:val="24"/>
      <w:szCs w:val="20"/>
    </w:rPr>
  </w:style>
  <w:style w:type="paragraph" w:customStyle="1" w:styleId="F8-Heading">
    <w:name w:val="F8-Heading"/>
    <w:rsid w:val="0084224E"/>
    <w:pPr>
      <w:keepNext/>
      <w:spacing w:before="120" w:after="480" w:line="240" w:lineRule="auto"/>
    </w:pPr>
    <w:rPr>
      <w:rFonts w:ascii="Century Gothic" w:eastAsia="Times New Roman" w:hAnsi="Century Gothic" w:cs="Times New Roman"/>
      <w:b/>
      <w:caps/>
      <w:sz w:val="26"/>
      <w:szCs w:val="20"/>
    </w:rPr>
  </w:style>
  <w:style w:type="character" w:customStyle="1" w:styleId="F2-BodyTextChar">
    <w:name w:val="F2-Body Text Char"/>
    <w:link w:val="F2-BodyText"/>
    <w:rsid w:val="0084224E"/>
    <w:rPr>
      <w:rFonts w:ascii="Bookman Old Style" w:eastAsia="Times New Roman" w:hAnsi="Bookman Old Style" w:cs="Times New Roman"/>
      <w:sz w:val="24"/>
      <w:szCs w:val="20"/>
    </w:rPr>
  </w:style>
  <w:style w:type="character" w:customStyle="1" w:styleId="header4">
    <w:name w:val="header4"/>
    <w:basedOn w:val="DefaultParagraphFont"/>
    <w:rsid w:val="004F609E"/>
  </w:style>
  <w:style w:type="character" w:customStyle="1" w:styleId="cite-accessibility-label">
    <w:name w:val="cite-accessibility-label"/>
    <w:basedOn w:val="DefaultParagraphFont"/>
    <w:rsid w:val="004F609E"/>
  </w:style>
  <w:style w:type="character" w:styleId="FollowedHyperlink">
    <w:name w:val="FollowedHyperlink"/>
    <w:basedOn w:val="DefaultParagraphFont"/>
    <w:uiPriority w:val="99"/>
    <w:semiHidden/>
    <w:unhideWhenUsed/>
    <w:rsid w:val="00397B7D"/>
    <w:rPr>
      <w:color w:val="800080"/>
      <w:u w:val="single"/>
    </w:rPr>
  </w:style>
  <w:style w:type="character" w:customStyle="1" w:styleId="facebookrecommend">
    <w:name w:val="facebookrecommend"/>
    <w:basedOn w:val="DefaultParagraphFont"/>
    <w:rsid w:val="00397B7D"/>
  </w:style>
  <w:style w:type="character" w:customStyle="1" w:styleId="twittertweet">
    <w:name w:val="twittertweet"/>
    <w:basedOn w:val="DefaultParagraphFont"/>
    <w:rsid w:val="00397B7D"/>
  </w:style>
  <w:style w:type="character" w:customStyle="1" w:styleId="cdc-decorated">
    <w:name w:val="cdc-decorated"/>
    <w:basedOn w:val="DefaultParagraphFont"/>
    <w:rsid w:val="00397B7D"/>
  </w:style>
  <w:style w:type="paragraph" w:customStyle="1" w:styleId="main-crveno">
    <w:name w:val="main-crveno"/>
    <w:basedOn w:val="Normal"/>
    <w:rsid w:val="00AA6149"/>
    <w:pPr>
      <w:suppressAutoHyphens w:val="0"/>
      <w:spacing w:before="100" w:beforeAutospacing="1" w:after="100" w:afterAutospacing="1"/>
      <w:jc w:val="left"/>
    </w:pPr>
    <w:rPr>
      <w:rFonts w:eastAsia="Times New Roman"/>
      <w:sz w:val="24"/>
      <w:szCs w:val="24"/>
      <w:lang w:eastAsia="en-US"/>
    </w:rPr>
  </w:style>
  <w:style w:type="paragraph" w:customStyle="1" w:styleId="text-link1">
    <w:name w:val="text-link1"/>
    <w:basedOn w:val="Normal"/>
    <w:rsid w:val="00AA6149"/>
    <w:pPr>
      <w:suppressAutoHyphens w:val="0"/>
      <w:spacing w:before="100" w:beforeAutospacing="1" w:after="100" w:afterAutospacing="1"/>
      <w:jc w:val="left"/>
    </w:pPr>
    <w:rPr>
      <w:rFonts w:eastAsia="Times New Roman"/>
      <w:sz w:val="24"/>
      <w:szCs w:val="24"/>
      <w:lang w:eastAsia="en-US"/>
    </w:rPr>
  </w:style>
  <w:style w:type="character" w:customStyle="1" w:styleId="InternetLink">
    <w:name w:val="Internet Link"/>
    <w:basedOn w:val="DefaultParagraphFont"/>
    <w:uiPriority w:val="99"/>
    <w:unhideWhenUsed/>
    <w:rsid w:val="00C33360"/>
    <w:rPr>
      <w:color w:val="0000FF"/>
      <w:u w:val="single"/>
    </w:rPr>
  </w:style>
  <w:style w:type="paragraph" w:customStyle="1" w:styleId="TextBody">
    <w:name w:val="Text Body"/>
    <w:basedOn w:val="Normal"/>
    <w:uiPriority w:val="1"/>
    <w:qFormat/>
    <w:rsid w:val="00C33360"/>
    <w:pPr>
      <w:widowControl w:val="0"/>
      <w:ind w:left="100"/>
      <w:jc w:val="left"/>
    </w:pPr>
    <w:rPr>
      <w:rFonts w:eastAsia="Times New Roman" w:cs="Calibri"/>
      <w:sz w:val="24"/>
      <w:szCs w:val="24"/>
      <w:lang w:eastAsia="en-US"/>
    </w:rPr>
  </w:style>
  <w:style w:type="character" w:customStyle="1" w:styleId="mjxassistivemathml">
    <w:name w:val="mjx_assistive_mathml"/>
    <w:basedOn w:val="DefaultParagraphFont"/>
    <w:rsid w:val="000B5A1B"/>
  </w:style>
  <w:style w:type="paragraph" w:customStyle="1" w:styleId="IEEEHeading2">
    <w:name w:val="IEEE Heading 2"/>
    <w:basedOn w:val="Normal"/>
    <w:next w:val="Normal"/>
    <w:rsid w:val="0095599B"/>
    <w:pPr>
      <w:numPr>
        <w:numId w:val="6"/>
      </w:numPr>
      <w:suppressAutoHyphens w:val="0"/>
      <w:adjustRightInd w:val="0"/>
      <w:snapToGrid w:val="0"/>
      <w:spacing w:before="150" w:after="60"/>
      <w:ind w:left="289" w:hanging="289"/>
      <w:jc w:val="left"/>
    </w:pPr>
    <w:rPr>
      <w:i/>
      <w:szCs w:val="24"/>
      <w:lang w:val="en-AU"/>
    </w:rPr>
  </w:style>
  <w:style w:type="character" w:customStyle="1" w:styleId="tgc">
    <w:name w:val="_tgc"/>
    <w:basedOn w:val="DefaultParagraphFont"/>
    <w:rsid w:val="00162DBD"/>
  </w:style>
  <w:style w:type="table" w:styleId="LightGrid-Accent6">
    <w:name w:val="Light Grid Accent 6"/>
    <w:basedOn w:val="TableNormal"/>
    <w:uiPriority w:val="62"/>
    <w:rsid w:val="00162DBD"/>
    <w:pPr>
      <w:spacing w:after="0" w:line="240" w:lineRule="auto"/>
    </w:pPr>
    <w:rPr>
      <w:lang w:val="en-I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162DBD"/>
    <w:pPr>
      <w:spacing w:after="0" w:line="240" w:lineRule="auto"/>
    </w:pPr>
    <w:rPr>
      <w:lang w:val="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11">
    <w:name w:val="Light Grid - Accent 11"/>
    <w:basedOn w:val="TableNormal"/>
    <w:uiPriority w:val="62"/>
    <w:rsid w:val="00162DBD"/>
    <w:pPr>
      <w:spacing w:after="0" w:line="240" w:lineRule="auto"/>
    </w:pPr>
    <w:rPr>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igureCaptionChar">
    <w:name w:val="Figure Caption Char"/>
    <w:link w:val="FigureCaption"/>
    <w:rsid w:val="005A57E3"/>
    <w:rPr>
      <w:rFonts w:ascii="Times New Roman" w:eastAsia="PMingLiU" w:hAnsi="Times New Roman" w:cs="Times New Roman"/>
      <w:sz w:val="16"/>
      <w:szCs w:val="16"/>
    </w:rPr>
  </w:style>
  <w:style w:type="character" w:customStyle="1" w:styleId="StrongEmphasis">
    <w:name w:val="Strong Emphasis"/>
    <w:rsid w:val="00A20914"/>
    <w:rPr>
      <w:b/>
      <w:bCs/>
    </w:rPr>
  </w:style>
  <w:style w:type="paragraph" w:customStyle="1" w:styleId="Standard">
    <w:name w:val="Standard"/>
    <w:rsid w:val="00373775"/>
    <w:pPr>
      <w:widowControl w:val="0"/>
      <w:suppressAutoHyphens/>
      <w:autoSpaceDN w:val="0"/>
      <w:spacing w:after="0" w:line="240" w:lineRule="auto"/>
      <w:textAlignment w:val="baseline"/>
    </w:pPr>
    <w:rPr>
      <w:rFonts w:ascii="Times New Roman" w:eastAsia="Andale Sans UI" w:hAnsi="Times New Roman" w:cs="Tahoma"/>
      <w:kern w:val="3"/>
      <w:sz w:val="24"/>
      <w:szCs w:val="24"/>
      <w:lang w:val="en-IN" w:eastAsia="en-IN"/>
    </w:rPr>
  </w:style>
  <w:style w:type="character" w:customStyle="1" w:styleId="xbe">
    <w:name w:val="_xbe"/>
    <w:rsid w:val="006E60A5"/>
  </w:style>
  <w:style w:type="paragraph" w:customStyle="1" w:styleId="Affiliations">
    <w:name w:val="Affiliations"/>
    <w:basedOn w:val="Normal"/>
    <w:rsid w:val="00D52875"/>
    <w:pPr>
      <w:spacing w:after="80"/>
    </w:pPr>
    <w:rPr>
      <w:rFonts w:ascii="Helvetica" w:eastAsia="Times New Roman" w:hAnsi="Helvetica"/>
      <w:lang w:eastAsia="en-US"/>
    </w:rPr>
  </w:style>
  <w:style w:type="paragraph" w:customStyle="1" w:styleId="TextBodyIndent">
    <w:name w:val="Text Body Indent"/>
    <w:basedOn w:val="Normal"/>
    <w:rsid w:val="00170EBC"/>
    <w:pPr>
      <w:ind w:firstLine="360"/>
      <w:jc w:val="both"/>
    </w:pPr>
    <w:rPr>
      <w:rFonts w:eastAsia="Times New Roman"/>
      <w:sz w:val="18"/>
      <w:lang w:eastAsia="en-US"/>
    </w:rPr>
  </w:style>
  <w:style w:type="paragraph" w:customStyle="1" w:styleId="a-plus-plus">
    <w:name w:val="a-plus-plus"/>
    <w:basedOn w:val="Normal"/>
    <w:rsid w:val="001A561A"/>
    <w:pPr>
      <w:suppressAutoHyphens w:val="0"/>
      <w:spacing w:before="100" w:beforeAutospacing="1" w:after="100" w:afterAutospacing="1"/>
      <w:ind w:right="119"/>
      <w:jc w:val="both"/>
    </w:pPr>
    <w:rPr>
      <w:rFonts w:eastAsia="Times New Roman"/>
      <w:sz w:val="24"/>
      <w:szCs w:val="24"/>
      <w:lang w:eastAsia="en-US"/>
    </w:rPr>
  </w:style>
  <w:style w:type="paragraph" w:styleId="HTMLPreformatted">
    <w:name w:val="HTML Preformatted"/>
    <w:basedOn w:val="Normal"/>
    <w:link w:val="HTMLPreformattedChar"/>
    <w:uiPriority w:val="99"/>
    <w:unhideWhenUsed/>
    <w:rsid w:val="001A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19"/>
      <w:jc w:val="both"/>
    </w:pPr>
    <w:rPr>
      <w:rFonts w:ascii="Courier New" w:eastAsia="Times New Roman" w:hAnsi="Courier New"/>
      <w:lang w:val="en-IN" w:eastAsia="en-IN"/>
    </w:rPr>
  </w:style>
  <w:style w:type="character" w:customStyle="1" w:styleId="HTMLPreformattedChar">
    <w:name w:val="HTML Preformatted Char"/>
    <w:basedOn w:val="DefaultParagraphFont"/>
    <w:link w:val="HTMLPreformatted"/>
    <w:uiPriority w:val="99"/>
    <w:rsid w:val="001A561A"/>
    <w:rPr>
      <w:rFonts w:ascii="Courier New" w:eastAsia="Times New Roman" w:hAnsi="Courier New" w:cs="Times New Roman"/>
      <w:sz w:val="20"/>
      <w:szCs w:val="20"/>
      <w:lang w:val="en-IN" w:eastAsia="en-IN"/>
    </w:rPr>
  </w:style>
  <w:style w:type="paragraph" w:styleId="BodyText21">
    <w:name w:val="Body Text 2"/>
    <w:basedOn w:val="Normal"/>
    <w:link w:val="BodyText2Char"/>
    <w:uiPriority w:val="99"/>
    <w:semiHidden/>
    <w:unhideWhenUsed/>
    <w:rsid w:val="00371D8A"/>
    <w:pPr>
      <w:spacing w:after="120" w:line="480" w:lineRule="auto"/>
    </w:pPr>
  </w:style>
  <w:style w:type="character" w:customStyle="1" w:styleId="BodyText2Char">
    <w:name w:val="Body Text 2 Char"/>
    <w:basedOn w:val="DefaultParagraphFont"/>
    <w:link w:val="BodyText21"/>
    <w:uiPriority w:val="99"/>
    <w:semiHidden/>
    <w:rsid w:val="00371D8A"/>
    <w:rPr>
      <w:rFonts w:ascii="Times New Roman" w:eastAsia="SimSun" w:hAnsi="Times New Roman" w:cs="Times New Roman"/>
      <w:sz w:val="20"/>
      <w:szCs w:val="20"/>
      <w:lang w:eastAsia="zh-CN"/>
    </w:rPr>
  </w:style>
  <w:style w:type="paragraph" w:styleId="BodyTextIndent3">
    <w:name w:val="Body Text Indent 3"/>
    <w:basedOn w:val="Normal"/>
    <w:link w:val="BodyTextIndent3Char"/>
    <w:uiPriority w:val="99"/>
    <w:semiHidden/>
    <w:unhideWhenUsed/>
    <w:rsid w:val="00371D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1D8A"/>
    <w:rPr>
      <w:rFonts w:ascii="Times New Roman" w:eastAsia="SimSun" w:hAnsi="Times New Roman" w:cs="Times New Roman"/>
      <w:sz w:val="16"/>
      <w:szCs w:val="16"/>
      <w:lang w:eastAsia="zh-CN"/>
    </w:rPr>
  </w:style>
  <w:style w:type="paragraph" w:styleId="TOC1">
    <w:name w:val="toc 1"/>
    <w:basedOn w:val="Normal"/>
    <w:next w:val="Normal"/>
    <w:autoRedefine/>
    <w:semiHidden/>
    <w:rsid w:val="00371D8A"/>
    <w:pPr>
      <w:suppressAutoHyphens w:val="0"/>
      <w:spacing w:line="480" w:lineRule="auto"/>
      <w:ind w:left="720" w:hanging="720"/>
      <w:jc w:val="left"/>
    </w:pPr>
    <w:rPr>
      <w:rFonts w:eastAsia="Times New Roman"/>
      <w:b/>
      <w:bCs/>
      <w:sz w:val="24"/>
      <w:szCs w:val="24"/>
      <w:lang w:eastAsia="en-US"/>
    </w:rPr>
  </w:style>
  <w:style w:type="paragraph" w:styleId="BodyText31">
    <w:name w:val="Body Text 3"/>
    <w:basedOn w:val="Normal"/>
    <w:link w:val="BodyText3Char"/>
    <w:unhideWhenUsed/>
    <w:rsid w:val="00371D8A"/>
    <w:pPr>
      <w:suppressAutoHyphens w:val="0"/>
      <w:spacing w:after="120"/>
      <w:jc w:val="left"/>
    </w:pPr>
    <w:rPr>
      <w:rFonts w:eastAsia="Times New Roman"/>
      <w:sz w:val="16"/>
      <w:szCs w:val="16"/>
      <w:lang w:val="en-GB" w:eastAsia="en-US"/>
    </w:rPr>
  </w:style>
  <w:style w:type="character" w:customStyle="1" w:styleId="BodyText3Char">
    <w:name w:val="Body Text 3 Char"/>
    <w:basedOn w:val="DefaultParagraphFont"/>
    <w:link w:val="BodyText31"/>
    <w:rsid w:val="00371D8A"/>
    <w:rPr>
      <w:rFonts w:ascii="Times New Roman" w:eastAsia="Times New Roman" w:hAnsi="Times New Roman" w:cs="Times New Roman"/>
      <w:sz w:val="16"/>
      <w:szCs w:val="16"/>
      <w:lang w:val="en-GB"/>
    </w:rPr>
  </w:style>
  <w:style w:type="character" w:customStyle="1" w:styleId="HTMLTypewriter3">
    <w:name w:val="HTML Typewriter3"/>
    <w:basedOn w:val="DefaultParagraphFont"/>
    <w:rsid w:val="003810DF"/>
    <w:rPr>
      <w:rFonts w:ascii="Courier New" w:eastAsia="Times New Roman" w:hAnsi="Courier New" w:cs="Courier New"/>
      <w:sz w:val="20"/>
      <w:szCs w:val="20"/>
    </w:rPr>
  </w:style>
  <w:style w:type="paragraph" w:customStyle="1" w:styleId="IEEETableCaption">
    <w:name w:val="IEEE Table Caption"/>
    <w:basedOn w:val="Normal"/>
    <w:next w:val="IEEEParagraph"/>
    <w:rsid w:val="00206D97"/>
    <w:pPr>
      <w:suppressAutoHyphens w:val="0"/>
      <w:spacing w:before="120" w:after="120"/>
    </w:pPr>
    <w:rPr>
      <w:smallCaps/>
      <w:sz w:val="16"/>
      <w:szCs w:val="24"/>
      <w:lang w:val="en-AU"/>
    </w:rPr>
  </w:style>
  <w:style w:type="paragraph" w:customStyle="1" w:styleId="IEEEFigure">
    <w:name w:val="IEEE Figure"/>
    <w:basedOn w:val="Normal"/>
    <w:next w:val="Normal"/>
    <w:rsid w:val="00206D97"/>
    <w:pPr>
      <w:suppressAutoHyphens w:val="0"/>
    </w:pPr>
    <w:rPr>
      <w:sz w:val="24"/>
      <w:szCs w:val="24"/>
      <w:lang w:val="en-AU"/>
    </w:rPr>
  </w:style>
  <w:style w:type="paragraph" w:customStyle="1" w:styleId="IEEEFigureCaptionMulti-Lines">
    <w:name w:val="IEEE Figure Caption Multi-Lines"/>
    <w:basedOn w:val="Normal"/>
    <w:next w:val="IEEEParagraph"/>
    <w:rsid w:val="00206D97"/>
    <w:pPr>
      <w:suppressAutoHyphens w:val="0"/>
      <w:spacing w:before="120" w:after="120"/>
      <w:jc w:val="both"/>
    </w:pPr>
    <w:rPr>
      <w:sz w:val="16"/>
      <w:szCs w:val="24"/>
      <w:lang w:val="en-AU"/>
    </w:rPr>
  </w:style>
  <w:style w:type="character" w:customStyle="1" w:styleId="reference-accessdate">
    <w:name w:val="reference-accessdate"/>
    <w:rsid w:val="00A547B7"/>
  </w:style>
  <w:style w:type="character" w:customStyle="1" w:styleId="sep">
    <w:name w:val="sep"/>
    <w:basedOn w:val="DefaultParagraphFont"/>
    <w:rsid w:val="0006680D"/>
  </w:style>
  <w:style w:type="paragraph" w:customStyle="1" w:styleId="08BodyText">
    <w:name w:val="08 BodyText"/>
    <w:basedOn w:val="Default"/>
    <w:next w:val="Default"/>
    <w:uiPriority w:val="99"/>
    <w:rsid w:val="007C3A82"/>
    <w:pPr>
      <w:jc w:val="both"/>
    </w:pPr>
    <w:rPr>
      <w:rFonts w:ascii="GDFAIA+TimesNewRoman" w:hAnsi="GDFAIA+TimesNewRoman" w:cstheme="minorBidi"/>
      <w:color w:val="auto"/>
    </w:rPr>
  </w:style>
  <w:style w:type="paragraph" w:customStyle="1" w:styleId="MDPI17abstract">
    <w:name w:val="MDPI_1.7_abstract"/>
    <w:basedOn w:val="Normal"/>
    <w:next w:val="Normal"/>
    <w:qFormat/>
    <w:rsid w:val="00EB2D07"/>
    <w:pPr>
      <w:suppressAutoHyphens w:val="0"/>
      <w:adjustRightInd w:val="0"/>
      <w:snapToGrid w:val="0"/>
      <w:spacing w:before="240" w:line="260" w:lineRule="atLeast"/>
      <w:ind w:left="113"/>
      <w:jc w:val="both"/>
    </w:pPr>
    <w:rPr>
      <w:rFonts w:ascii="Palatino Linotype" w:eastAsia="Times New Roman" w:hAnsi="Palatino Linotype"/>
      <w:color w:val="000000"/>
      <w:szCs w:val="22"/>
      <w:lang w:eastAsia="de-DE" w:bidi="en-US"/>
    </w:rPr>
  </w:style>
  <w:style w:type="paragraph" w:customStyle="1" w:styleId="MDPI35textbeforelist">
    <w:name w:val="MDPI_3.5_text_before_list"/>
    <w:basedOn w:val="MDPI31text"/>
    <w:qFormat/>
    <w:rsid w:val="004862C3"/>
    <w:pPr>
      <w:spacing w:after="120"/>
    </w:pPr>
  </w:style>
  <w:style w:type="paragraph" w:customStyle="1" w:styleId="MDPI36textafterlist">
    <w:name w:val="MDPI_3.6_text_after_list"/>
    <w:basedOn w:val="MDPI31text"/>
    <w:qFormat/>
    <w:rsid w:val="004862C3"/>
    <w:pPr>
      <w:spacing w:before="120"/>
    </w:pPr>
  </w:style>
  <w:style w:type="paragraph" w:customStyle="1" w:styleId="MDPI37itemize">
    <w:name w:val="MDPI_3.7_itemize"/>
    <w:basedOn w:val="MDPI31text"/>
    <w:qFormat/>
    <w:rsid w:val="004862C3"/>
    <w:pPr>
      <w:numPr>
        <w:numId w:val="13"/>
      </w:numPr>
      <w:ind w:left="425" w:hanging="425"/>
    </w:pPr>
  </w:style>
  <w:style w:type="paragraph" w:customStyle="1" w:styleId="MDPI38bullet">
    <w:name w:val="MDPI_3.8_bullet"/>
    <w:basedOn w:val="MDPI31text"/>
    <w:qFormat/>
    <w:rsid w:val="004862C3"/>
    <w:pPr>
      <w:numPr>
        <w:numId w:val="14"/>
      </w:numPr>
      <w:ind w:left="425" w:hanging="425"/>
    </w:pPr>
  </w:style>
  <w:style w:type="paragraph" w:customStyle="1" w:styleId="MDPI31text">
    <w:name w:val="MDPI_3.1_text"/>
    <w:qFormat/>
    <w:rsid w:val="004862C3"/>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basedOn w:val="MDPI31text"/>
    <w:qFormat/>
    <w:rsid w:val="004862C3"/>
    <w:pPr>
      <w:spacing w:before="240" w:after="120"/>
      <w:ind w:firstLine="0"/>
      <w:jc w:val="left"/>
      <w:outlineLvl w:val="2"/>
    </w:pPr>
  </w:style>
  <w:style w:type="paragraph" w:customStyle="1" w:styleId="MDPI21heading1">
    <w:name w:val="MDPI_2.1_heading1"/>
    <w:basedOn w:val="MDPI23heading3"/>
    <w:qFormat/>
    <w:rsid w:val="004862C3"/>
    <w:pPr>
      <w:outlineLvl w:val="0"/>
    </w:pPr>
    <w:rPr>
      <w:b/>
    </w:rPr>
  </w:style>
  <w:style w:type="paragraph" w:customStyle="1" w:styleId="MDPI22heading2">
    <w:name w:val="MDPI_2.2_heading2"/>
    <w:basedOn w:val="Normal"/>
    <w:qFormat/>
    <w:rsid w:val="004862C3"/>
    <w:pPr>
      <w:suppressAutoHyphens w:val="0"/>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i/>
      <w:noProof/>
      <w:snapToGrid w:val="0"/>
      <w:color w:val="000000"/>
      <w:szCs w:val="22"/>
      <w:lang w:eastAsia="de-DE" w:bidi="en-US"/>
    </w:rPr>
  </w:style>
  <w:style w:type="paragraph" w:customStyle="1" w:styleId="MDPI12title">
    <w:name w:val="MDPI_1.2_title"/>
    <w:next w:val="Normal"/>
    <w:qFormat/>
    <w:rsid w:val="000673AA"/>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table" w:customStyle="1" w:styleId="Mdeck5tablebodythreelines">
    <w:name w:val="M_deck_5_table_body_three_lines"/>
    <w:basedOn w:val="TableNormal"/>
    <w:uiPriority w:val="99"/>
    <w:rsid w:val="000673AA"/>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3textspaceafter">
    <w:name w:val="MDPI_3.3_text_space_after"/>
    <w:basedOn w:val="MDPI31text"/>
    <w:qFormat/>
    <w:rsid w:val="000673AA"/>
    <w:pPr>
      <w:spacing w:after="240"/>
    </w:pPr>
  </w:style>
  <w:style w:type="paragraph" w:customStyle="1" w:styleId="MDPI39equation">
    <w:name w:val="MDPI_3.9_equation"/>
    <w:basedOn w:val="MDPI31text"/>
    <w:qFormat/>
    <w:rsid w:val="000673AA"/>
    <w:pPr>
      <w:spacing w:before="120" w:after="120"/>
      <w:ind w:left="709" w:firstLine="0"/>
      <w:jc w:val="center"/>
    </w:pPr>
  </w:style>
  <w:style w:type="paragraph" w:customStyle="1" w:styleId="MDPI3aequationnumber">
    <w:name w:val="MDPI_3.a_equation_number"/>
    <w:basedOn w:val="MDPI31text"/>
    <w:qFormat/>
    <w:rsid w:val="000673AA"/>
    <w:pPr>
      <w:spacing w:before="120" w:after="120" w:line="240" w:lineRule="auto"/>
      <w:ind w:firstLine="0"/>
      <w:jc w:val="right"/>
    </w:pPr>
  </w:style>
  <w:style w:type="paragraph" w:customStyle="1" w:styleId="MDPI41tablecaption">
    <w:name w:val="MDPI_4.1_table_caption"/>
    <w:basedOn w:val="Normal"/>
    <w:qFormat/>
    <w:rsid w:val="000673AA"/>
    <w:pPr>
      <w:suppressAutoHyphens w:val="0"/>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0673AA"/>
    <w:pPr>
      <w:adjustRightInd w:val="0"/>
      <w:snapToGrid w:val="0"/>
      <w:spacing w:after="0" w:line="240" w:lineRule="auto"/>
    </w:pPr>
    <w:rPr>
      <w:rFonts w:ascii="Palatino Linotype" w:eastAsia="Times New Roman" w:hAnsi="Palatino Linotype"/>
      <w:snapToGrid w:val="0"/>
      <w:color w:val="000000"/>
      <w:sz w:val="20"/>
      <w:szCs w:val="20"/>
      <w:lang w:eastAsia="de-DE" w:bidi="en-US"/>
    </w:rPr>
  </w:style>
  <w:style w:type="paragraph" w:customStyle="1" w:styleId="MDPI43tablefooter">
    <w:name w:val="MDPI_4.3_table_footer"/>
    <w:basedOn w:val="MDPI41tablecaption"/>
    <w:next w:val="MDPI31text"/>
    <w:qFormat/>
    <w:rsid w:val="000673AA"/>
    <w:pPr>
      <w:spacing w:before="0"/>
      <w:ind w:left="0" w:right="0"/>
    </w:pPr>
  </w:style>
  <w:style w:type="paragraph" w:customStyle="1" w:styleId="MDPI51figurecaption">
    <w:name w:val="MDPI_5.1_figure_caption"/>
    <w:basedOn w:val="Normal"/>
    <w:qFormat/>
    <w:rsid w:val="000673AA"/>
    <w:pPr>
      <w:suppressAutoHyphens w:val="0"/>
      <w:adjustRightInd w:val="0"/>
      <w:snapToGrid w:val="0"/>
      <w:spacing w:before="120" w:after="240" w:line="260" w:lineRule="atLeast"/>
      <w:ind w:left="425" w:right="425"/>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673AA"/>
    <w:pPr>
      <w:spacing w:after="0" w:line="240" w:lineRule="auto"/>
      <w:jc w:val="center"/>
    </w:pPr>
    <w:rPr>
      <w:rFonts w:ascii="Palatino Linotype" w:eastAsia="Times New Roman" w:hAnsi="Palatino Linotype"/>
      <w:snapToGrid w:val="0"/>
      <w:color w:val="000000"/>
      <w:sz w:val="24"/>
      <w:szCs w:val="20"/>
      <w:lang w:eastAsia="de-DE" w:bidi="en-US"/>
    </w:rPr>
  </w:style>
  <w:style w:type="paragraph" w:customStyle="1" w:styleId="MDPI32textnoindent">
    <w:name w:val="MDPI_3.2_text_no_indent"/>
    <w:basedOn w:val="MDPI31text"/>
    <w:qFormat/>
    <w:rsid w:val="00C5123B"/>
    <w:pPr>
      <w:ind w:firstLine="0"/>
    </w:pPr>
  </w:style>
  <w:style w:type="paragraph" w:customStyle="1" w:styleId="MDPI62Acknowledgments">
    <w:name w:val="MDPI_6.2_Acknowledgments"/>
    <w:qFormat/>
    <w:rsid w:val="00C5123B"/>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61Supplementary">
    <w:name w:val="MDPI_6.1_Supplementary"/>
    <w:basedOn w:val="MDPI62Acknowledgments"/>
    <w:qFormat/>
    <w:rsid w:val="00C5123B"/>
    <w:pPr>
      <w:spacing w:before="240"/>
    </w:pPr>
    <w:rPr>
      <w:lang w:eastAsia="en-US"/>
    </w:rPr>
  </w:style>
  <w:style w:type="paragraph" w:customStyle="1" w:styleId="MDPI63AuthorContributions">
    <w:name w:val="MDPI_6.3_AuthorContributions"/>
    <w:basedOn w:val="MDPI62Acknowledgments"/>
    <w:qFormat/>
    <w:rsid w:val="00C5123B"/>
    <w:rPr>
      <w:rFonts w:eastAsia="SimSun"/>
      <w:color w:val="auto"/>
      <w:lang w:eastAsia="en-US"/>
    </w:rPr>
  </w:style>
  <w:style w:type="paragraph" w:customStyle="1" w:styleId="MDPI64CoI">
    <w:name w:val="MDPI_6.4_CoI"/>
    <w:basedOn w:val="MDPI62Acknowledgments"/>
    <w:qFormat/>
    <w:rsid w:val="00C5123B"/>
  </w:style>
  <w:style w:type="paragraph" w:customStyle="1" w:styleId="MDPI71References">
    <w:name w:val="MDPI_7.1_References"/>
    <w:basedOn w:val="MDPI62Acknowledgments"/>
    <w:qFormat/>
    <w:rsid w:val="00C5123B"/>
    <w:pPr>
      <w:numPr>
        <w:numId w:val="15"/>
      </w:numPr>
      <w:spacing w:before="0" w:line="260" w:lineRule="atLeast"/>
      <w:ind w:left="425"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45"/>
    <w:pPr>
      <w:suppressAutoHyphens/>
      <w:spacing w:after="0" w:line="240" w:lineRule="auto"/>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uiPriority w:val="9"/>
    <w:qFormat/>
    <w:rsid w:val="000B384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Normal"/>
    <w:link w:val="Heading2Char"/>
    <w:uiPriority w:val="9"/>
    <w:unhideWhenUsed/>
    <w:qFormat/>
    <w:rsid w:val="00735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010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37D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52F8F"/>
    <w:pPr>
      <w:keepNext/>
      <w:keepLines/>
      <w:suppressAutoHyphens w:val="0"/>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nhideWhenUsed/>
    <w:qFormat/>
    <w:rsid w:val="00352F8F"/>
    <w:pPr>
      <w:keepNext/>
      <w:keepLines/>
      <w:suppressAutoHyphens w:val="0"/>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nhideWhenUsed/>
    <w:qFormat/>
    <w:rsid w:val="00F330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362B9"/>
    <w:pPr>
      <w:suppressAutoHyphens w:val="0"/>
      <w:autoSpaceDE w:val="0"/>
      <w:autoSpaceDN w:val="0"/>
      <w:spacing w:before="240" w:after="60"/>
      <w:ind w:left="4032" w:hanging="720"/>
      <w:jc w:val="left"/>
      <w:outlineLvl w:val="7"/>
    </w:pPr>
    <w:rPr>
      <w:rFonts w:eastAsia="PMingLiU"/>
      <w:i/>
      <w:iCs/>
      <w:sz w:val="16"/>
      <w:szCs w:val="16"/>
    </w:rPr>
  </w:style>
  <w:style w:type="paragraph" w:styleId="Heading9">
    <w:name w:val="heading 9"/>
    <w:basedOn w:val="Normal"/>
    <w:next w:val="Normal"/>
    <w:link w:val="Heading9Char"/>
    <w:qFormat/>
    <w:rsid w:val="002362B9"/>
    <w:pPr>
      <w:suppressAutoHyphens w:val="0"/>
      <w:autoSpaceDE w:val="0"/>
      <w:autoSpaceDN w:val="0"/>
      <w:spacing w:before="240" w:after="60"/>
      <w:ind w:left="4752" w:hanging="720"/>
      <w:jc w:val="left"/>
      <w:outlineLvl w:val="8"/>
    </w:pPr>
    <w:rPr>
      <w:rFonts w:eastAsia="PMingLiU"/>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553"/>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4553"/>
  </w:style>
  <w:style w:type="paragraph" w:styleId="Footer">
    <w:name w:val="footer"/>
    <w:basedOn w:val="Normal"/>
    <w:link w:val="FooterChar"/>
    <w:uiPriority w:val="99"/>
    <w:unhideWhenUsed/>
    <w:rsid w:val="007B4553"/>
    <w:pPr>
      <w:tabs>
        <w:tab w:val="center" w:pos="4680"/>
        <w:tab w:val="right" w:pos="9360"/>
      </w:tabs>
      <w:suppressAutoHyphens w:val="0"/>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4553"/>
  </w:style>
  <w:style w:type="paragraph" w:styleId="BalloonText">
    <w:name w:val="Balloon Text"/>
    <w:basedOn w:val="Normal"/>
    <w:link w:val="BalloonTextChar"/>
    <w:uiPriority w:val="99"/>
    <w:semiHidden/>
    <w:unhideWhenUsed/>
    <w:rsid w:val="007B4553"/>
    <w:pPr>
      <w:suppressAutoHyphens w:val="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B4553"/>
    <w:rPr>
      <w:rFonts w:ascii="Tahoma" w:hAnsi="Tahoma" w:cs="Tahoma"/>
      <w:sz w:val="16"/>
      <w:szCs w:val="16"/>
    </w:rPr>
  </w:style>
  <w:style w:type="paragraph" w:customStyle="1" w:styleId="papertitle">
    <w:name w:val="paper title"/>
    <w:rsid w:val="00BA4975"/>
    <w:pPr>
      <w:suppressAutoHyphens/>
      <w:spacing w:after="120" w:line="240" w:lineRule="auto"/>
      <w:jc w:val="center"/>
    </w:pPr>
    <w:rPr>
      <w:rFonts w:ascii="Times New Roman" w:eastAsia="MS Mincho" w:hAnsi="Times New Roman" w:cs="Times New Roman"/>
      <w:sz w:val="48"/>
      <w:szCs w:val="48"/>
    </w:rPr>
  </w:style>
  <w:style w:type="paragraph" w:customStyle="1" w:styleId="Affiliation">
    <w:name w:val="Affiliation"/>
    <w:rsid w:val="00BA497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A4975"/>
    <w:pPr>
      <w:suppressAutoHyphens/>
      <w:spacing w:before="360" w:after="40" w:line="240" w:lineRule="auto"/>
      <w:jc w:val="center"/>
    </w:pPr>
    <w:rPr>
      <w:rFonts w:ascii="Times New Roman" w:eastAsia="SimSun" w:hAnsi="Times New Roman" w:cs="Times New Roman"/>
    </w:rPr>
  </w:style>
  <w:style w:type="character" w:customStyle="1" w:styleId="Heading1Char">
    <w:name w:val="Heading 1 Char"/>
    <w:basedOn w:val="DefaultParagraphFont"/>
    <w:link w:val="Heading1"/>
    <w:uiPriority w:val="9"/>
    <w:rsid w:val="000B3845"/>
    <w:rPr>
      <w:rFonts w:ascii="Times New Roman" w:eastAsia="SimSun" w:hAnsi="Times New Roman" w:cs="Times New Roman"/>
      <w:smallCaps/>
      <w:sz w:val="20"/>
      <w:szCs w:val="20"/>
    </w:rPr>
  </w:style>
  <w:style w:type="character" w:customStyle="1" w:styleId="WW8Num5z0">
    <w:name w:val="WW8Num5z0"/>
    <w:rsid w:val="000B384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link w:val="BodyTextChar"/>
    <w:rsid w:val="000B3845"/>
    <w:pPr>
      <w:spacing w:after="6"/>
      <w:ind w:firstLine="288"/>
      <w:jc w:val="both"/>
    </w:pPr>
    <w:rPr>
      <w:spacing w:val="-1"/>
    </w:rPr>
  </w:style>
  <w:style w:type="character" w:customStyle="1" w:styleId="BodyTextChar">
    <w:name w:val="Body Text Char"/>
    <w:basedOn w:val="DefaultParagraphFont"/>
    <w:link w:val="BodyText"/>
    <w:uiPriority w:val="99"/>
    <w:rsid w:val="000B3845"/>
    <w:rPr>
      <w:rFonts w:ascii="Times New Roman" w:eastAsia="SimSun" w:hAnsi="Times New Roman" w:cs="Times New Roman"/>
      <w:spacing w:val="-1"/>
      <w:sz w:val="20"/>
      <w:szCs w:val="20"/>
      <w:lang w:eastAsia="zh-CN"/>
    </w:rPr>
  </w:style>
  <w:style w:type="character" w:customStyle="1" w:styleId="Heading2Char">
    <w:name w:val="Heading 2 Char"/>
    <w:basedOn w:val="DefaultParagraphFont"/>
    <w:link w:val="Heading2"/>
    <w:uiPriority w:val="9"/>
    <w:rsid w:val="00735EC2"/>
    <w:rPr>
      <w:rFonts w:asciiTheme="majorHAnsi" w:eastAsiaTheme="majorEastAsia" w:hAnsiTheme="majorHAnsi" w:cstheme="majorBidi"/>
      <w:b/>
      <w:bCs/>
      <w:color w:val="4F81BD" w:themeColor="accent1"/>
      <w:sz w:val="26"/>
      <w:szCs w:val="26"/>
      <w:lang w:eastAsia="zh-CN"/>
    </w:rPr>
  </w:style>
  <w:style w:type="paragraph" w:customStyle="1" w:styleId="dash06390627062f064a">
    <w:name w:val="dash0639_0627_062f_064a"/>
    <w:basedOn w:val="Normal"/>
    <w:rsid w:val="00F17487"/>
    <w:pPr>
      <w:suppressAutoHyphens w:val="0"/>
      <w:jc w:val="left"/>
    </w:pPr>
    <w:rPr>
      <w:rFonts w:eastAsia="Times New Roman"/>
      <w:sz w:val="24"/>
      <w:szCs w:val="24"/>
      <w:lang w:val="en-AU" w:eastAsia="en-AU"/>
    </w:rPr>
  </w:style>
  <w:style w:type="paragraph" w:customStyle="1" w:styleId="keywords">
    <w:name w:val="key words"/>
    <w:rsid w:val="003021A2"/>
    <w:pPr>
      <w:suppressAutoHyphens/>
      <w:spacing w:after="120" w:line="240" w:lineRule="auto"/>
      <w:ind w:firstLine="288"/>
      <w:jc w:val="both"/>
    </w:pPr>
    <w:rPr>
      <w:rFonts w:ascii="Times New Roman" w:eastAsia="SimSun" w:hAnsi="Times New Roman" w:cs="Times New Roman"/>
      <w:b/>
      <w:bCs/>
      <w:iCs/>
      <w:sz w:val="18"/>
      <w:szCs w:val="18"/>
    </w:rPr>
  </w:style>
  <w:style w:type="character" w:customStyle="1" w:styleId="WW-Absatz-Standardschriftart">
    <w:name w:val="WW-Absatz-Standardschriftart"/>
    <w:rsid w:val="003021A2"/>
  </w:style>
  <w:style w:type="paragraph" w:styleId="IntenseQuote">
    <w:name w:val="Intense Quote"/>
    <w:aliases w:val="Table-sa"/>
    <w:basedOn w:val="Normal"/>
    <w:next w:val="Normal"/>
    <w:link w:val="IntenseQuoteChar"/>
    <w:uiPriority w:val="30"/>
    <w:qFormat/>
    <w:rsid w:val="003021A2"/>
    <w:pPr>
      <w:suppressAutoHyphens w:val="0"/>
      <w:spacing w:before="120" w:after="240"/>
      <w:ind w:left="170" w:hanging="170"/>
    </w:pPr>
    <w:rPr>
      <w:rFonts w:eastAsia="Times New Roman"/>
      <w:bCs/>
      <w:i/>
      <w:iCs/>
      <w:sz w:val="24"/>
      <w:lang w:val="en-GB" w:eastAsia="en-GB"/>
    </w:rPr>
  </w:style>
  <w:style w:type="character" w:customStyle="1" w:styleId="IntenseQuoteChar">
    <w:name w:val="Intense Quote Char"/>
    <w:aliases w:val="Table-sa Char"/>
    <w:basedOn w:val="DefaultParagraphFont"/>
    <w:link w:val="IntenseQuote"/>
    <w:uiPriority w:val="30"/>
    <w:rsid w:val="003021A2"/>
    <w:rPr>
      <w:rFonts w:ascii="Times New Roman" w:eastAsia="Times New Roman" w:hAnsi="Times New Roman" w:cs="Times New Roman"/>
      <w:bCs/>
      <w:i/>
      <w:iCs/>
      <w:sz w:val="24"/>
      <w:szCs w:val="20"/>
      <w:lang w:val="en-GB" w:eastAsia="en-GB"/>
    </w:rPr>
  </w:style>
  <w:style w:type="character" w:customStyle="1" w:styleId="Heading4Char">
    <w:name w:val="Heading 4 Char"/>
    <w:basedOn w:val="DefaultParagraphFont"/>
    <w:link w:val="Heading4"/>
    <w:uiPriority w:val="99"/>
    <w:rsid w:val="00D37DE4"/>
    <w:rPr>
      <w:rFonts w:asciiTheme="majorHAnsi" w:eastAsiaTheme="majorEastAsia" w:hAnsiTheme="majorHAnsi" w:cstheme="majorBidi"/>
      <w:b/>
      <w:bCs/>
      <w:i/>
      <w:iCs/>
      <w:color w:val="4F81BD" w:themeColor="accent1"/>
      <w:sz w:val="20"/>
      <w:szCs w:val="20"/>
      <w:lang w:eastAsia="zh-CN"/>
    </w:rPr>
  </w:style>
  <w:style w:type="paragraph" w:styleId="ListParagraph">
    <w:name w:val="List Paragraph"/>
    <w:basedOn w:val="Normal"/>
    <w:link w:val="ListParagraphChar"/>
    <w:uiPriority w:val="34"/>
    <w:qFormat/>
    <w:rsid w:val="00D37DE4"/>
    <w:pPr>
      <w:suppressAutoHyphens w:val="0"/>
      <w:ind w:left="720"/>
      <w:jc w:val="left"/>
    </w:pPr>
    <w:rPr>
      <w:rFonts w:eastAsia="Times New Roman" w:cs="Traditional Arabic"/>
      <w:szCs w:val="28"/>
      <w:lang w:eastAsia="en-US"/>
    </w:rPr>
  </w:style>
  <w:style w:type="paragraph" w:customStyle="1" w:styleId="references0">
    <w:name w:val="references"/>
    <w:rsid w:val="00D37DE4"/>
    <w:pPr>
      <w:tabs>
        <w:tab w:val="num" w:pos="360"/>
      </w:tabs>
      <w:suppressAutoHyphens/>
      <w:spacing w:after="50" w:line="180" w:lineRule="atLeast"/>
      <w:ind w:left="360" w:hanging="360"/>
      <w:jc w:val="both"/>
    </w:pPr>
    <w:rPr>
      <w:rFonts w:ascii="Times New Roman" w:eastAsia="MS Mincho" w:hAnsi="Times New Roman" w:cs="Times New Roman"/>
      <w:sz w:val="18"/>
      <w:szCs w:val="16"/>
    </w:rPr>
  </w:style>
  <w:style w:type="character" w:customStyle="1" w:styleId="st1">
    <w:name w:val="st1"/>
    <w:basedOn w:val="DefaultParagraphFont"/>
    <w:rsid w:val="00D37DE4"/>
  </w:style>
  <w:style w:type="paragraph" w:customStyle="1" w:styleId="Nucl-Author">
    <w:name w:val="Nucl-Author"/>
    <w:rsid w:val="00EE254F"/>
    <w:pPr>
      <w:spacing w:before="120" w:after="120" w:line="240" w:lineRule="auto"/>
      <w:jc w:val="center"/>
    </w:pPr>
    <w:rPr>
      <w:rFonts w:ascii="Arial" w:eastAsia="Times New Roman" w:hAnsi="Arial" w:cs="Times New Roman"/>
      <w:sz w:val="20"/>
      <w:szCs w:val="20"/>
    </w:rPr>
  </w:style>
  <w:style w:type="paragraph" w:customStyle="1" w:styleId="nucladdress">
    <w:name w:val="nucl address"/>
    <w:basedOn w:val="PlainText"/>
    <w:rsid w:val="00E669E5"/>
    <w:pPr>
      <w:suppressAutoHyphens w:val="0"/>
      <w:spacing w:before="80" w:after="80"/>
      <w:ind w:left="57"/>
    </w:pPr>
    <w:rPr>
      <w:rFonts w:ascii="Arial" w:eastAsia="Times New Roman" w:hAnsi="Arial"/>
      <w:sz w:val="16"/>
      <w:szCs w:val="20"/>
      <w:lang w:eastAsia="en-US"/>
    </w:rPr>
  </w:style>
  <w:style w:type="paragraph" w:styleId="PlainText">
    <w:name w:val="Plain Text"/>
    <w:basedOn w:val="Normal"/>
    <w:link w:val="PlainTextChar"/>
    <w:uiPriority w:val="99"/>
    <w:semiHidden/>
    <w:unhideWhenUsed/>
    <w:rsid w:val="00E669E5"/>
    <w:rPr>
      <w:rFonts w:ascii="Consolas" w:hAnsi="Consolas"/>
      <w:sz w:val="21"/>
      <w:szCs w:val="21"/>
    </w:rPr>
  </w:style>
  <w:style w:type="character" w:customStyle="1" w:styleId="PlainTextChar">
    <w:name w:val="Plain Text Char"/>
    <w:basedOn w:val="DefaultParagraphFont"/>
    <w:link w:val="PlainText"/>
    <w:uiPriority w:val="99"/>
    <w:semiHidden/>
    <w:rsid w:val="00E669E5"/>
    <w:rPr>
      <w:rFonts w:ascii="Consolas" w:eastAsia="SimSun" w:hAnsi="Consolas" w:cs="Times New Roman"/>
      <w:sz w:val="21"/>
      <w:szCs w:val="21"/>
      <w:lang w:eastAsia="zh-CN"/>
    </w:rPr>
  </w:style>
  <w:style w:type="paragraph" w:customStyle="1" w:styleId="StyleHeading1ItalicLeft">
    <w:name w:val="Style Heading 1 + Italic Left"/>
    <w:basedOn w:val="Heading1"/>
    <w:rsid w:val="00A93AA7"/>
    <w:pPr>
      <w:keepLines w:val="0"/>
      <w:tabs>
        <w:tab w:val="clear" w:pos="0"/>
        <w:tab w:val="clear" w:pos="216"/>
        <w:tab w:val="clear" w:pos="283"/>
        <w:tab w:val="clear" w:pos="340"/>
        <w:tab w:val="clear" w:pos="397"/>
      </w:tabs>
      <w:suppressAutoHyphens w:val="0"/>
      <w:spacing w:before="240" w:after="60"/>
      <w:ind w:firstLine="0"/>
      <w:jc w:val="left"/>
    </w:pPr>
    <w:rPr>
      <w:rFonts w:eastAsia="Times New Roman"/>
      <w:b/>
      <w:bCs/>
      <w:iCs/>
      <w:caps/>
      <w:smallCaps w:val="0"/>
      <w:kern w:val="28"/>
    </w:rPr>
  </w:style>
  <w:style w:type="paragraph" w:styleId="Caption">
    <w:name w:val="caption"/>
    <w:basedOn w:val="Normal"/>
    <w:next w:val="Normal"/>
    <w:link w:val="CaptionChar"/>
    <w:qFormat/>
    <w:rsid w:val="0056151D"/>
    <w:pPr>
      <w:suppressAutoHyphens w:val="0"/>
      <w:ind w:left="57"/>
      <w:jc w:val="left"/>
    </w:pPr>
    <w:rPr>
      <w:rFonts w:ascii="Arial" w:eastAsia="Times New Roman" w:hAnsi="Arial"/>
      <w:lang w:eastAsia="en-US"/>
    </w:rPr>
  </w:style>
  <w:style w:type="paragraph" w:customStyle="1" w:styleId="StyleNuclMainText10pt">
    <w:name w:val="Style Nucl Main Text + 10 pt"/>
    <w:basedOn w:val="Normal"/>
    <w:rsid w:val="0056151D"/>
    <w:pPr>
      <w:tabs>
        <w:tab w:val="left" w:pos="284"/>
      </w:tabs>
      <w:suppressAutoHyphens w:val="0"/>
      <w:spacing w:before="80" w:after="120"/>
      <w:ind w:firstLine="284"/>
      <w:jc w:val="both"/>
    </w:pPr>
    <w:rPr>
      <w:rFonts w:ascii="Arial" w:eastAsia="Times New Roman" w:hAnsi="Arial"/>
      <w:szCs w:val="24"/>
      <w:lang w:eastAsia="en-US"/>
    </w:rPr>
  </w:style>
  <w:style w:type="character" w:customStyle="1" w:styleId="authornames">
    <w:name w:val="authornames"/>
    <w:basedOn w:val="DefaultParagraphFont"/>
    <w:rsid w:val="007F5D51"/>
  </w:style>
  <w:style w:type="paragraph" w:styleId="Title">
    <w:name w:val="Title"/>
    <w:basedOn w:val="Normal"/>
    <w:next w:val="Normal"/>
    <w:link w:val="TitleChar"/>
    <w:uiPriority w:val="10"/>
    <w:qFormat/>
    <w:rsid w:val="00A5002D"/>
    <w:pPr>
      <w:framePr w:w="9360" w:hSpace="187" w:vSpace="187" w:wrap="notBeside" w:vAnchor="text" w:hAnchor="page" w:xAlign="center" w:y="1"/>
      <w:suppressAutoHyphens w:val="0"/>
      <w:autoSpaceDE w:val="0"/>
      <w:autoSpaceDN w:val="0"/>
    </w:pPr>
    <w:rPr>
      <w:rFonts w:eastAsia="Times New Roman"/>
      <w:kern w:val="28"/>
      <w:sz w:val="48"/>
      <w:szCs w:val="48"/>
      <w:lang w:eastAsia="en-US"/>
    </w:rPr>
  </w:style>
  <w:style w:type="character" w:customStyle="1" w:styleId="TitleChar">
    <w:name w:val="Title Char"/>
    <w:basedOn w:val="DefaultParagraphFont"/>
    <w:link w:val="Title"/>
    <w:uiPriority w:val="10"/>
    <w:rsid w:val="00A5002D"/>
    <w:rPr>
      <w:rFonts w:ascii="Times New Roman" w:eastAsia="Times New Roman" w:hAnsi="Times New Roman" w:cs="Times New Roman"/>
      <w:kern w:val="28"/>
      <w:sz w:val="48"/>
      <w:szCs w:val="48"/>
    </w:rPr>
  </w:style>
  <w:style w:type="paragraph" w:customStyle="1" w:styleId="Abstract">
    <w:name w:val="Abstract"/>
    <w:basedOn w:val="Normal"/>
    <w:next w:val="Normal"/>
    <w:rsid w:val="00ED7A3E"/>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ED7A3E"/>
    <w:pPr>
      <w:widowControl w:val="0"/>
      <w:suppressAutoHyphens w:val="0"/>
      <w:autoSpaceDE w:val="0"/>
      <w:autoSpaceDN w:val="0"/>
      <w:spacing w:line="252" w:lineRule="auto"/>
      <w:ind w:firstLine="202"/>
      <w:jc w:val="both"/>
    </w:pPr>
    <w:rPr>
      <w:rFonts w:eastAsia="Times New Roman"/>
      <w:lang w:eastAsia="en-US"/>
    </w:rPr>
  </w:style>
  <w:style w:type="paragraph" w:styleId="FootnoteText">
    <w:name w:val="footnote text"/>
    <w:basedOn w:val="Normal"/>
    <w:link w:val="FootnoteTextChar"/>
    <w:uiPriority w:val="99"/>
    <w:semiHidden/>
    <w:rsid w:val="00ED7A3E"/>
    <w:pPr>
      <w:suppressAutoHyphens w:val="0"/>
      <w:autoSpaceDE w:val="0"/>
      <w:autoSpaceDN w:val="0"/>
      <w:ind w:firstLine="202"/>
      <w:jc w:val="both"/>
    </w:pPr>
    <w:rPr>
      <w:rFonts w:eastAsia="Times New Roman"/>
      <w:sz w:val="16"/>
      <w:szCs w:val="16"/>
      <w:lang w:eastAsia="en-US"/>
    </w:rPr>
  </w:style>
  <w:style w:type="character" w:customStyle="1" w:styleId="FootnoteTextChar">
    <w:name w:val="Footnote Text Char"/>
    <w:basedOn w:val="DefaultParagraphFont"/>
    <w:link w:val="FootnoteText"/>
    <w:uiPriority w:val="99"/>
    <w:semiHidden/>
    <w:rsid w:val="00ED7A3E"/>
    <w:rPr>
      <w:rFonts w:ascii="Times New Roman" w:eastAsia="Times New Roman" w:hAnsi="Times New Roman" w:cs="Times New Roman"/>
      <w:sz w:val="16"/>
      <w:szCs w:val="16"/>
    </w:rPr>
  </w:style>
  <w:style w:type="character" w:styleId="Hyperlink">
    <w:name w:val="Hyperlink"/>
    <w:uiPriority w:val="99"/>
    <w:rsid w:val="00ED7A3E"/>
    <w:rPr>
      <w:color w:val="0000FF"/>
      <w:u w:val="single"/>
    </w:rPr>
  </w:style>
  <w:style w:type="paragraph" w:styleId="BodyTextIndent2">
    <w:name w:val="Body Text Indent 2"/>
    <w:basedOn w:val="Normal"/>
    <w:link w:val="BodyTextIndent2Char"/>
    <w:uiPriority w:val="99"/>
    <w:unhideWhenUsed/>
    <w:rsid w:val="001D45AB"/>
    <w:pPr>
      <w:spacing w:after="120" w:line="480" w:lineRule="auto"/>
      <w:ind w:left="360"/>
    </w:pPr>
  </w:style>
  <w:style w:type="character" w:customStyle="1" w:styleId="BodyTextIndent2Char">
    <w:name w:val="Body Text Indent 2 Char"/>
    <w:basedOn w:val="DefaultParagraphFont"/>
    <w:link w:val="BodyTextIndent2"/>
    <w:rsid w:val="001D45AB"/>
    <w:rPr>
      <w:rFonts w:ascii="Times New Roman" w:eastAsia="SimSun" w:hAnsi="Times New Roman" w:cs="Times New Roman"/>
      <w:sz w:val="20"/>
      <w:szCs w:val="20"/>
      <w:lang w:eastAsia="zh-CN"/>
    </w:rPr>
  </w:style>
  <w:style w:type="paragraph" w:customStyle="1" w:styleId="Authors">
    <w:name w:val="Authors"/>
    <w:basedOn w:val="Normal"/>
    <w:next w:val="Normal"/>
    <w:rsid w:val="00C80D95"/>
    <w:pPr>
      <w:framePr w:w="9072" w:hSpace="187" w:vSpace="187" w:wrap="notBeside" w:vAnchor="text" w:hAnchor="page" w:xAlign="center" w:y="1"/>
      <w:suppressAutoHyphens w:val="0"/>
      <w:autoSpaceDE w:val="0"/>
      <w:autoSpaceDN w:val="0"/>
      <w:spacing w:after="320"/>
    </w:pPr>
    <w:rPr>
      <w:rFonts w:eastAsia="Times New Roman"/>
      <w:sz w:val="22"/>
      <w:szCs w:val="22"/>
      <w:lang w:eastAsia="en-US"/>
    </w:rPr>
  </w:style>
  <w:style w:type="paragraph" w:customStyle="1" w:styleId="ReferenceHead">
    <w:name w:val="Reference Head"/>
    <w:basedOn w:val="Heading1"/>
    <w:rsid w:val="00AD47E0"/>
    <w:pPr>
      <w:keepLines w:val="0"/>
      <w:tabs>
        <w:tab w:val="clear" w:pos="0"/>
        <w:tab w:val="clear" w:pos="216"/>
        <w:tab w:val="clear" w:pos="283"/>
        <w:tab w:val="clear" w:pos="340"/>
        <w:tab w:val="clear" w:pos="397"/>
      </w:tabs>
      <w:suppressAutoHyphens w:val="0"/>
      <w:autoSpaceDE w:val="0"/>
      <w:autoSpaceDN w:val="0"/>
      <w:spacing w:before="240"/>
      <w:ind w:firstLine="0"/>
    </w:pPr>
    <w:rPr>
      <w:rFonts w:eastAsia="Times New Roman"/>
      <w:kern w:val="28"/>
    </w:rPr>
  </w:style>
  <w:style w:type="paragraph" w:customStyle="1" w:styleId="Default">
    <w:name w:val="Default"/>
    <w:rsid w:val="00052D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0">
    <w:name w:val="Heading #1_"/>
    <w:basedOn w:val="DefaultParagraphFont"/>
    <w:link w:val="Heading11"/>
    <w:rsid w:val="00E55DB2"/>
    <w:rPr>
      <w:rFonts w:ascii="Arial" w:eastAsia="Arial" w:hAnsi="Arial" w:cs="Arial"/>
      <w:b/>
      <w:bCs/>
      <w:sz w:val="40"/>
      <w:szCs w:val="40"/>
      <w:shd w:val="clear" w:color="auto" w:fill="FFFFFF"/>
    </w:rPr>
  </w:style>
  <w:style w:type="paragraph" w:customStyle="1" w:styleId="Heading11">
    <w:name w:val="Heading #1"/>
    <w:basedOn w:val="Normal"/>
    <w:link w:val="Heading10"/>
    <w:rsid w:val="00E55DB2"/>
    <w:pPr>
      <w:widowControl w:val="0"/>
      <w:shd w:val="clear" w:color="auto" w:fill="FFFFFF"/>
      <w:suppressAutoHyphens w:val="0"/>
      <w:spacing w:after="300" w:line="0" w:lineRule="atLeast"/>
      <w:outlineLvl w:val="0"/>
    </w:pPr>
    <w:rPr>
      <w:rFonts w:ascii="Arial" w:eastAsia="Arial" w:hAnsi="Arial" w:cs="Arial"/>
      <w:b/>
      <w:bCs/>
      <w:sz w:val="40"/>
      <w:szCs w:val="40"/>
      <w:lang w:eastAsia="en-US"/>
    </w:rPr>
  </w:style>
  <w:style w:type="character" w:customStyle="1" w:styleId="Bodytext3">
    <w:name w:val="Body text (3)_"/>
    <w:basedOn w:val="DefaultParagraphFont"/>
    <w:link w:val="Bodytext30"/>
    <w:rsid w:val="00C303F2"/>
    <w:rPr>
      <w:rFonts w:ascii="Arial" w:eastAsia="Arial" w:hAnsi="Arial" w:cs="Arial"/>
      <w:b/>
      <w:bCs/>
      <w:i/>
      <w:iCs/>
      <w:sz w:val="19"/>
      <w:szCs w:val="19"/>
      <w:shd w:val="clear" w:color="auto" w:fill="FFFFFF"/>
    </w:rPr>
  </w:style>
  <w:style w:type="character" w:customStyle="1" w:styleId="Bodytext34pt">
    <w:name w:val="Body text (3) + 4 pt"/>
    <w:aliases w:val="Not Bold,Not Italic"/>
    <w:basedOn w:val="Bodytext3"/>
    <w:rsid w:val="00C303F2"/>
    <w:rPr>
      <w:rFonts w:ascii="Arial" w:eastAsia="Arial" w:hAnsi="Arial" w:cs="Arial"/>
      <w:b/>
      <w:bCs/>
      <w:i/>
      <w:iCs/>
      <w:color w:val="000000"/>
      <w:spacing w:val="0"/>
      <w:w w:val="100"/>
      <w:position w:val="0"/>
      <w:sz w:val="8"/>
      <w:szCs w:val="8"/>
      <w:shd w:val="clear" w:color="auto" w:fill="FFFFFF"/>
      <w:lang w:val="en-US" w:eastAsia="en-US" w:bidi="en-US"/>
    </w:rPr>
  </w:style>
  <w:style w:type="paragraph" w:customStyle="1" w:styleId="Bodytext30">
    <w:name w:val="Body text (3)"/>
    <w:basedOn w:val="Normal"/>
    <w:link w:val="Bodytext3"/>
    <w:rsid w:val="00C303F2"/>
    <w:pPr>
      <w:widowControl w:val="0"/>
      <w:shd w:val="clear" w:color="auto" w:fill="FFFFFF"/>
      <w:suppressAutoHyphens w:val="0"/>
      <w:spacing w:after="120" w:line="245" w:lineRule="exact"/>
      <w:ind w:firstLine="204"/>
      <w:jc w:val="both"/>
    </w:pPr>
    <w:rPr>
      <w:rFonts w:ascii="Arial" w:eastAsia="Arial" w:hAnsi="Arial" w:cs="Arial"/>
      <w:b/>
      <w:bCs/>
      <w:i/>
      <w:iCs/>
      <w:sz w:val="19"/>
      <w:szCs w:val="19"/>
      <w:lang w:eastAsia="en-US"/>
    </w:rPr>
  </w:style>
  <w:style w:type="character" w:customStyle="1" w:styleId="Bodytext2">
    <w:name w:val="Body text (2)_"/>
    <w:basedOn w:val="DefaultParagraphFont"/>
    <w:link w:val="Bodytext20"/>
    <w:rsid w:val="00C303F2"/>
    <w:rPr>
      <w:rFonts w:ascii="Arial" w:eastAsia="Arial" w:hAnsi="Arial" w:cs="Arial"/>
      <w:sz w:val="19"/>
      <w:szCs w:val="19"/>
      <w:shd w:val="clear" w:color="auto" w:fill="FFFFFF"/>
    </w:rPr>
  </w:style>
  <w:style w:type="character" w:customStyle="1" w:styleId="Bodytext4">
    <w:name w:val="Body text (4)_"/>
    <w:basedOn w:val="DefaultParagraphFont"/>
    <w:link w:val="Bodytext40"/>
    <w:rsid w:val="00C303F2"/>
    <w:rPr>
      <w:rFonts w:ascii="Arial" w:eastAsia="Arial" w:hAnsi="Arial" w:cs="Arial"/>
      <w:sz w:val="18"/>
      <w:szCs w:val="18"/>
      <w:shd w:val="clear" w:color="auto" w:fill="FFFFFF"/>
    </w:rPr>
  </w:style>
  <w:style w:type="character" w:customStyle="1" w:styleId="Bodytext495pt">
    <w:name w:val="Body text (4) + 9.5 pt"/>
    <w:basedOn w:val="Bodytext4"/>
    <w:rsid w:val="00C303F2"/>
    <w:rPr>
      <w:rFonts w:ascii="Arial" w:eastAsia="Arial" w:hAnsi="Arial" w:cs="Arial"/>
      <w:color w:val="000000"/>
      <w:spacing w:val="0"/>
      <w:w w:val="100"/>
      <w:position w:val="0"/>
      <w:sz w:val="19"/>
      <w:szCs w:val="19"/>
      <w:shd w:val="clear" w:color="auto" w:fill="FFFFFF"/>
      <w:lang w:val="en-US" w:eastAsia="en-US" w:bidi="en-US"/>
    </w:rPr>
  </w:style>
  <w:style w:type="character" w:customStyle="1" w:styleId="Bodytext4SmallCaps">
    <w:name w:val="Body text (4) + Small Caps"/>
    <w:basedOn w:val="Bodytext4"/>
    <w:rsid w:val="00C303F2"/>
    <w:rPr>
      <w:rFonts w:ascii="Arial" w:eastAsia="Arial" w:hAnsi="Arial" w:cs="Arial"/>
      <w:smallCaps/>
      <w:color w:val="000000"/>
      <w:spacing w:val="0"/>
      <w:w w:val="100"/>
      <w:position w:val="0"/>
      <w:sz w:val="18"/>
      <w:szCs w:val="18"/>
      <w:shd w:val="clear" w:color="auto" w:fill="FFFFFF"/>
      <w:lang w:val="en-US" w:eastAsia="en-US" w:bidi="en-US"/>
    </w:rPr>
  </w:style>
  <w:style w:type="character" w:customStyle="1" w:styleId="Bodytext2Italic">
    <w:name w:val="Body text (2) + Italic"/>
    <w:basedOn w:val="Bodytext2"/>
    <w:rsid w:val="00C303F2"/>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 (2)"/>
    <w:basedOn w:val="Normal"/>
    <w:link w:val="Bodytext2"/>
    <w:rsid w:val="00C303F2"/>
    <w:pPr>
      <w:widowControl w:val="0"/>
      <w:shd w:val="clear" w:color="auto" w:fill="FFFFFF"/>
      <w:suppressAutoHyphens w:val="0"/>
      <w:spacing w:before="300" w:line="240" w:lineRule="exact"/>
      <w:ind w:hanging="363"/>
      <w:jc w:val="left"/>
    </w:pPr>
    <w:rPr>
      <w:rFonts w:ascii="Arial" w:eastAsia="Arial" w:hAnsi="Arial" w:cs="Arial"/>
      <w:sz w:val="19"/>
      <w:szCs w:val="19"/>
      <w:lang w:eastAsia="en-US"/>
    </w:rPr>
  </w:style>
  <w:style w:type="paragraph" w:customStyle="1" w:styleId="Bodytext40">
    <w:name w:val="Body text (4)"/>
    <w:basedOn w:val="Normal"/>
    <w:link w:val="Bodytext4"/>
    <w:rsid w:val="00C303F2"/>
    <w:pPr>
      <w:widowControl w:val="0"/>
      <w:shd w:val="clear" w:color="auto" w:fill="FFFFFF"/>
      <w:suppressAutoHyphens w:val="0"/>
      <w:spacing w:before="180" w:after="120" w:line="0" w:lineRule="atLeast"/>
    </w:pPr>
    <w:rPr>
      <w:rFonts w:ascii="Arial" w:eastAsia="Arial" w:hAnsi="Arial" w:cs="Arial"/>
      <w:sz w:val="18"/>
      <w:szCs w:val="18"/>
      <w:lang w:eastAsia="en-US"/>
    </w:rPr>
  </w:style>
  <w:style w:type="character" w:customStyle="1" w:styleId="PicturecaptionExact">
    <w:name w:val="Picture caption Exact"/>
    <w:basedOn w:val="DefaultParagraphFont"/>
    <w:link w:val="Picturecaption"/>
    <w:rsid w:val="000605F4"/>
    <w:rPr>
      <w:rFonts w:ascii="Arial" w:eastAsia="Arial" w:hAnsi="Arial" w:cs="Arial"/>
      <w:sz w:val="19"/>
      <w:szCs w:val="19"/>
      <w:shd w:val="clear" w:color="auto" w:fill="FFFFFF"/>
    </w:rPr>
  </w:style>
  <w:style w:type="character" w:customStyle="1" w:styleId="Picturecaption3Exact">
    <w:name w:val="Picture caption (3) Exact"/>
    <w:basedOn w:val="DefaultParagraphFont"/>
    <w:link w:val="Picturecaption3"/>
    <w:rsid w:val="000605F4"/>
    <w:rPr>
      <w:rFonts w:ascii="Arial" w:eastAsia="Arial" w:hAnsi="Arial" w:cs="Arial"/>
      <w:sz w:val="8"/>
      <w:szCs w:val="8"/>
      <w:shd w:val="clear" w:color="auto" w:fill="FFFFFF"/>
    </w:rPr>
  </w:style>
  <w:style w:type="character" w:customStyle="1" w:styleId="Picturecaption2">
    <w:name w:val="Picture caption (2)_"/>
    <w:basedOn w:val="DefaultParagraphFont"/>
    <w:link w:val="Picturecaption20"/>
    <w:rsid w:val="000605F4"/>
    <w:rPr>
      <w:rFonts w:ascii="Arial" w:eastAsia="Arial" w:hAnsi="Arial" w:cs="Arial"/>
      <w:sz w:val="18"/>
      <w:szCs w:val="18"/>
      <w:shd w:val="clear" w:color="auto" w:fill="FFFFFF"/>
    </w:rPr>
  </w:style>
  <w:style w:type="character" w:customStyle="1" w:styleId="Bodytext5">
    <w:name w:val="Body text (5)_"/>
    <w:basedOn w:val="DefaultParagraphFont"/>
    <w:rsid w:val="000605F4"/>
    <w:rPr>
      <w:rFonts w:ascii="Arial" w:eastAsia="Arial" w:hAnsi="Arial" w:cs="Arial"/>
      <w:b w:val="0"/>
      <w:bCs w:val="0"/>
      <w:i w:val="0"/>
      <w:iCs w:val="0"/>
      <w:smallCaps w:val="0"/>
      <w:strike w:val="0"/>
      <w:sz w:val="8"/>
      <w:szCs w:val="8"/>
      <w:u w:val="none"/>
    </w:rPr>
  </w:style>
  <w:style w:type="character" w:customStyle="1" w:styleId="Bodytext50">
    <w:name w:val="Body text (5)"/>
    <w:basedOn w:val="Bodytext5"/>
    <w:rsid w:val="000605F4"/>
    <w:rPr>
      <w:rFonts w:ascii="Arial" w:eastAsia="Arial" w:hAnsi="Arial" w:cs="Arial"/>
      <w:b w:val="0"/>
      <w:bCs w:val="0"/>
      <w:i w:val="0"/>
      <w:iCs w:val="0"/>
      <w:smallCaps w:val="0"/>
      <w:strike w:val="0"/>
      <w:color w:val="50504F"/>
      <w:spacing w:val="0"/>
      <w:w w:val="100"/>
      <w:position w:val="0"/>
      <w:sz w:val="8"/>
      <w:szCs w:val="8"/>
      <w:u w:val="none"/>
      <w:lang w:val="en-US" w:eastAsia="en-US" w:bidi="en-US"/>
    </w:rPr>
  </w:style>
  <w:style w:type="character" w:customStyle="1" w:styleId="Bodytext5Bold">
    <w:name w:val="Body text (5) + Bold"/>
    <w:aliases w:val="Italic"/>
    <w:basedOn w:val="Bodytext5"/>
    <w:rsid w:val="000605F4"/>
    <w:rPr>
      <w:rFonts w:ascii="Arial" w:eastAsia="Arial" w:hAnsi="Arial" w:cs="Arial"/>
      <w:b/>
      <w:bCs/>
      <w:i/>
      <w:iCs/>
      <w:smallCaps w:val="0"/>
      <w:strike w:val="0"/>
      <w:color w:val="50504F"/>
      <w:spacing w:val="0"/>
      <w:w w:val="100"/>
      <w:position w:val="0"/>
      <w:sz w:val="8"/>
      <w:szCs w:val="8"/>
      <w:u w:val="none"/>
      <w:lang w:val="en-US" w:eastAsia="en-US" w:bidi="en-US"/>
    </w:rPr>
  </w:style>
  <w:style w:type="paragraph" w:customStyle="1" w:styleId="Picturecaption">
    <w:name w:val="Picture caption"/>
    <w:basedOn w:val="Normal"/>
    <w:link w:val="PicturecaptionExact"/>
    <w:rsid w:val="000605F4"/>
    <w:pPr>
      <w:widowControl w:val="0"/>
      <w:shd w:val="clear" w:color="auto" w:fill="FFFFFF"/>
      <w:suppressAutoHyphens w:val="0"/>
      <w:spacing w:line="0" w:lineRule="atLeast"/>
      <w:ind w:firstLine="38"/>
      <w:jc w:val="left"/>
    </w:pPr>
    <w:rPr>
      <w:rFonts w:ascii="Arial" w:eastAsia="Arial" w:hAnsi="Arial" w:cs="Arial"/>
      <w:sz w:val="19"/>
      <w:szCs w:val="19"/>
      <w:lang w:eastAsia="en-US"/>
    </w:rPr>
  </w:style>
  <w:style w:type="paragraph" w:customStyle="1" w:styleId="Picturecaption3">
    <w:name w:val="Picture caption (3)"/>
    <w:basedOn w:val="Normal"/>
    <w:link w:val="Picturecaption3Exact"/>
    <w:rsid w:val="000605F4"/>
    <w:pPr>
      <w:widowControl w:val="0"/>
      <w:shd w:val="clear" w:color="auto" w:fill="FFFFFF"/>
      <w:suppressAutoHyphens w:val="0"/>
      <w:spacing w:line="0" w:lineRule="atLeast"/>
      <w:ind w:firstLine="24"/>
      <w:jc w:val="both"/>
    </w:pPr>
    <w:rPr>
      <w:rFonts w:ascii="Arial" w:eastAsia="Arial" w:hAnsi="Arial" w:cs="Arial"/>
      <w:sz w:val="8"/>
      <w:szCs w:val="8"/>
      <w:lang w:eastAsia="en-US"/>
    </w:rPr>
  </w:style>
  <w:style w:type="paragraph" w:customStyle="1" w:styleId="Picturecaption20">
    <w:name w:val="Picture caption (2)"/>
    <w:basedOn w:val="Normal"/>
    <w:link w:val="Picturecaption2"/>
    <w:rsid w:val="000605F4"/>
    <w:pPr>
      <w:widowControl w:val="0"/>
      <w:shd w:val="clear" w:color="auto" w:fill="FFFFFF"/>
      <w:suppressAutoHyphens w:val="0"/>
      <w:spacing w:line="0" w:lineRule="atLeast"/>
      <w:ind w:firstLine="38"/>
      <w:jc w:val="left"/>
    </w:pPr>
    <w:rPr>
      <w:rFonts w:ascii="Arial" w:eastAsia="Arial" w:hAnsi="Arial" w:cs="Arial"/>
      <w:sz w:val="18"/>
      <w:szCs w:val="18"/>
      <w:lang w:eastAsia="en-US"/>
    </w:rPr>
  </w:style>
  <w:style w:type="paragraph" w:customStyle="1" w:styleId="TableContents">
    <w:name w:val="Table Contents"/>
    <w:basedOn w:val="Normal"/>
    <w:rsid w:val="00EC5724"/>
    <w:pPr>
      <w:suppressLineNumbers/>
    </w:pPr>
  </w:style>
  <w:style w:type="paragraph" w:styleId="NormalWeb">
    <w:name w:val="Normal (Web)"/>
    <w:basedOn w:val="Normal"/>
    <w:link w:val="NormalWebChar"/>
    <w:uiPriority w:val="99"/>
    <w:unhideWhenUsed/>
    <w:rsid w:val="00EC5724"/>
    <w:pPr>
      <w:suppressAutoHyphens w:val="0"/>
      <w:spacing w:before="100" w:beforeAutospacing="1" w:after="100" w:afterAutospacing="1"/>
      <w:jc w:val="left"/>
    </w:pPr>
    <w:rPr>
      <w:rFonts w:eastAsia="Times New Roman"/>
      <w:sz w:val="24"/>
      <w:szCs w:val="24"/>
      <w:lang w:val="en-GB" w:eastAsia="en-GB"/>
    </w:rPr>
  </w:style>
  <w:style w:type="character" w:customStyle="1" w:styleId="Heading3Char">
    <w:name w:val="Heading 3 Char"/>
    <w:basedOn w:val="DefaultParagraphFont"/>
    <w:link w:val="Heading3"/>
    <w:uiPriority w:val="99"/>
    <w:rsid w:val="00A01043"/>
    <w:rPr>
      <w:rFonts w:asciiTheme="majorHAnsi" w:eastAsiaTheme="majorEastAsia" w:hAnsiTheme="majorHAnsi" w:cstheme="majorBidi"/>
      <w:b/>
      <w:bCs/>
      <w:color w:val="4F81BD" w:themeColor="accent1"/>
      <w:sz w:val="20"/>
      <w:szCs w:val="20"/>
      <w:lang w:eastAsia="zh-CN"/>
    </w:rPr>
  </w:style>
  <w:style w:type="character" w:styleId="FootnoteReference">
    <w:name w:val="footnote reference"/>
    <w:basedOn w:val="DefaultParagraphFont"/>
    <w:uiPriority w:val="99"/>
    <w:semiHidden/>
    <w:unhideWhenUsed/>
    <w:rsid w:val="00D62950"/>
    <w:rPr>
      <w:vertAlign w:val="superscript"/>
    </w:rPr>
  </w:style>
  <w:style w:type="character" w:customStyle="1" w:styleId="CaptionChar">
    <w:name w:val="Caption Char"/>
    <w:basedOn w:val="DefaultParagraphFont"/>
    <w:link w:val="Caption"/>
    <w:rsid w:val="00977F3E"/>
    <w:rPr>
      <w:rFonts w:ascii="Arial" w:eastAsia="Times New Roman" w:hAnsi="Arial" w:cs="Times New Roman"/>
      <w:sz w:val="20"/>
      <w:szCs w:val="20"/>
    </w:rPr>
  </w:style>
  <w:style w:type="table" w:styleId="TableGrid">
    <w:name w:val="Table Grid"/>
    <w:basedOn w:val="TableNormal"/>
    <w:uiPriority w:val="59"/>
    <w:rsid w:val="00977F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6796"/>
  </w:style>
  <w:style w:type="character" w:customStyle="1" w:styleId="citation">
    <w:name w:val="citation"/>
    <w:basedOn w:val="DefaultParagraphFont"/>
    <w:rsid w:val="002D013A"/>
  </w:style>
  <w:style w:type="character" w:customStyle="1" w:styleId="reference-text">
    <w:name w:val="reference-text"/>
    <w:basedOn w:val="DefaultParagraphFont"/>
    <w:rsid w:val="002D013A"/>
  </w:style>
  <w:style w:type="character" w:customStyle="1" w:styleId="a">
    <w:name w:val="a"/>
    <w:basedOn w:val="DefaultParagraphFont"/>
    <w:rsid w:val="002D013A"/>
  </w:style>
  <w:style w:type="character" w:customStyle="1" w:styleId="l6">
    <w:name w:val="l6"/>
    <w:basedOn w:val="DefaultParagraphFont"/>
    <w:rsid w:val="002D013A"/>
  </w:style>
  <w:style w:type="character" w:customStyle="1" w:styleId="l7">
    <w:name w:val="l7"/>
    <w:basedOn w:val="DefaultParagraphFont"/>
    <w:rsid w:val="002D013A"/>
  </w:style>
  <w:style w:type="character" w:styleId="Emphasis">
    <w:name w:val="Emphasis"/>
    <w:basedOn w:val="DefaultParagraphFont"/>
    <w:uiPriority w:val="20"/>
    <w:qFormat/>
    <w:rsid w:val="00354FF5"/>
    <w:rPr>
      <w:i/>
      <w:iCs/>
    </w:rPr>
  </w:style>
  <w:style w:type="character" w:customStyle="1" w:styleId="element-citation">
    <w:name w:val="element-citation"/>
    <w:basedOn w:val="DefaultParagraphFont"/>
    <w:rsid w:val="00354FF5"/>
  </w:style>
  <w:style w:type="character" w:customStyle="1" w:styleId="ref-journal">
    <w:name w:val="ref-journal"/>
    <w:basedOn w:val="DefaultParagraphFont"/>
    <w:rsid w:val="00354FF5"/>
  </w:style>
  <w:style w:type="character" w:customStyle="1" w:styleId="ref-vol">
    <w:name w:val="ref-vol"/>
    <w:basedOn w:val="DefaultParagraphFont"/>
    <w:rsid w:val="00354FF5"/>
  </w:style>
  <w:style w:type="character" w:customStyle="1" w:styleId="nowrap">
    <w:name w:val="nowrap"/>
    <w:basedOn w:val="DefaultParagraphFont"/>
    <w:rsid w:val="00354FF5"/>
  </w:style>
  <w:style w:type="paragraph" w:customStyle="1" w:styleId="tablecolhead">
    <w:name w:val="table col head"/>
    <w:basedOn w:val="Normal"/>
    <w:rsid w:val="003518CA"/>
    <w:rPr>
      <w:b/>
      <w:bCs/>
      <w:sz w:val="16"/>
      <w:szCs w:val="16"/>
    </w:rPr>
  </w:style>
  <w:style w:type="paragraph" w:styleId="NoSpacing">
    <w:name w:val="No Spacing"/>
    <w:uiPriority w:val="1"/>
    <w:qFormat/>
    <w:rsid w:val="00D34427"/>
    <w:pPr>
      <w:spacing w:after="0" w:line="240" w:lineRule="auto"/>
    </w:pPr>
    <w:rPr>
      <w:rFonts w:eastAsiaTheme="minorEastAsia"/>
      <w:lang w:bidi="gu-IN"/>
    </w:rPr>
  </w:style>
  <w:style w:type="paragraph" w:customStyle="1" w:styleId="FigureCaption">
    <w:name w:val="Figure Caption"/>
    <w:basedOn w:val="Normal"/>
    <w:link w:val="FigureCaptionChar"/>
    <w:rsid w:val="00532885"/>
    <w:pPr>
      <w:suppressAutoHyphens w:val="0"/>
      <w:autoSpaceDE w:val="0"/>
      <w:autoSpaceDN w:val="0"/>
      <w:jc w:val="both"/>
    </w:pPr>
    <w:rPr>
      <w:rFonts w:eastAsia="PMingLiU"/>
      <w:sz w:val="16"/>
      <w:szCs w:val="16"/>
      <w:lang w:eastAsia="en-US"/>
    </w:rPr>
  </w:style>
  <w:style w:type="character" w:customStyle="1" w:styleId="g3475">
    <w:name w:val="g3475"/>
    <w:rsid w:val="00532885"/>
  </w:style>
  <w:style w:type="character" w:customStyle="1" w:styleId="apple-style-span">
    <w:name w:val="apple-style-span"/>
    <w:basedOn w:val="DefaultParagraphFont"/>
    <w:rsid w:val="007C054A"/>
  </w:style>
  <w:style w:type="character" w:styleId="Strong">
    <w:name w:val="Strong"/>
    <w:uiPriority w:val="22"/>
    <w:qFormat/>
    <w:rsid w:val="007C054A"/>
    <w:rPr>
      <w:b/>
      <w:bCs/>
    </w:rPr>
  </w:style>
  <w:style w:type="paragraph" w:customStyle="1" w:styleId="CM7">
    <w:name w:val="CM7"/>
    <w:basedOn w:val="Normal"/>
    <w:next w:val="Normal"/>
    <w:uiPriority w:val="99"/>
    <w:rsid w:val="00172696"/>
    <w:pPr>
      <w:suppressAutoHyphens w:val="0"/>
      <w:autoSpaceDE w:val="0"/>
      <w:autoSpaceDN w:val="0"/>
      <w:adjustRightInd w:val="0"/>
      <w:jc w:val="left"/>
    </w:pPr>
    <w:rPr>
      <w:rFonts w:ascii="TradeGothic Light" w:eastAsiaTheme="minorHAnsi" w:hAnsi="TradeGothic Light" w:cstheme="minorBidi"/>
      <w:sz w:val="24"/>
      <w:szCs w:val="24"/>
      <w:lang w:eastAsia="en-US"/>
    </w:rPr>
  </w:style>
  <w:style w:type="paragraph" w:customStyle="1" w:styleId="equation">
    <w:name w:val="equation"/>
    <w:basedOn w:val="Normal"/>
    <w:rsid w:val="00172696"/>
    <w:pPr>
      <w:tabs>
        <w:tab w:val="center" w:pos="2520"/>
        <w:tab w:val="right" w:pos="5040"/>
      </w:tabs>
      <w:spacing w:before="240" w:after="240" w:line="216" w:lineRule="auto"/>
    </w:pPr>
    <w:rPr>
      <w:rFonts w:ascii="Symbol" w:hAnsi="Symbol" w:cs="Symbol"/>
    </w:rPr>
  </w:style>
  <w:style w:type="paragraph" w:customStyle="1" w:styleId="IEEEHeading1">
    <w:name w:val="IEEE Heading 1"/>
    <w:basedOn w:val="Normal"/>
    <w:next w:val="Normal"/>
    <w:rsid w:val="00F07C96"/>
    <w:pPr>
      <w:numPr>
        <w:numId w:val="1"/>
      </w:numPr>
      <w:suppressAutoHyphens w:val="0"/>
      <w:adjustRightInd w:val="0"/>
      <w:snapToGrid w:val="0"/>
      <w:spacing w:before="180" w:after="60"/>
    </w:pPr>
    <w:rPr>
      <w:smallCaps/>
      <w:szCs w:val="24"/>
      <w:lang w:val="en-AU"/>
    </w:rPr>
  </w:style>
  <w:style w:type="paragraph" w:styleId="ListBullet">
    <w:name w:val="List Bullet"/>
    <w:basedOn w:val="Normal"/>
    <w:uiPriority w:val="99"/>
    <w:unhideWhenUsed/>
    <w:rsid w:val="00915728"/>
    <w:pPr>
      <w:tabs>
        <w:tab w:val="num" w:pos="360"/>
      </w:tabs>
      <w:suppressAutoHyphens w:val="0"/>
      <w:spacing w:after="200" w:line="276" w:lineRule="auto"/>
      <w:ind w:left="360" w:hanging="360"/>
      <w:contextualSpacing/>
    </w:pPr>
    <w:rPr>
      <w:rFonts w:eastAsia="Calibri"/>
      <w:sz w:val="18"/>
      <w:szCs w:val="22"/>
      <w:lang w:eastAsia="en-US"/>
    </w:rPr>
  </w:style>
  <w:style w:type="paragraph" w:customStyle="1" w:styleId="IEEEParagraph">
    <w:name w:val="IEEE Paragraph"/>
    <w:basedOn w:val="Normal"/>
    <w:link w:val="IEEEParagraphChar"/>
    <w:rsid w:val="00915728"/>
    <w:pPr>
      <w:suppressAutoHyphens w:val="0"/>
      <w:adjustRightInd w:val="0"/>
      <w:snapToGrid w:val="0"/>
      <w:ind w:firstLine="216"/>
      <w:jc w:val="both"/>
    </w:pPr>
    <w:rPr>
      <w:rFonts w:cs="Shruti"/>
      <w:szCs w:val="24"/>
      <w:lang w:val="en-AU" w:bidi="gu-IN"/>
    </w:rPr>
  </w:style>
  <w:style w:type="character" w:customStyle="1" w:styleId="IEEEParagraphChar">
    <w:name w:val="IEEE Paragraph Char"/>
    <w:link w:val="IEEEParagraph"/>
    <w:rsid w:val="00915728"/>
    <w:rPr>
      <w:rFonts w:ascii="Times New Roman" w:eastAsia="SimSun" w:hAnsi="Times New Roman" w:cs="Shruti"/>
      <w:sz w:val="20"/>
      <w:szCs w:val="24"/>
      <w:lang w:val="en-AU" w:eastAsia="zh-CN" w:bidi="gu-IN"/>
    </w:rPr>
  </w:style>
  <w:style w:type="table" w:customStyle="1" w:styleId="LightShading1">
    <w:name w:val="Light Shading1"/>
    <w:basedOn w:val="TableNormal"/>
    <w:uiPriority w:val="60"/>
    <w:rsid w:val="005D42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caption0">
    <w:name w:val="figure caption"/>
    <w:rsid w:val="00E845CF"/>
    <w:pPr>
      <w:tabs>
        <w:tab w:val="num" w:pos="0"/>
      </w:tabs>
      <w:suppressAutoHyphens/>
      <w:spacing w:before="80" w:line="240" w:lineRule="auto"/>
      <w:ind w:left="360" w:hanging="360"/>
      <w:jc w:val="center"/>
    </w:pPr>
    <w:rPr>
      <w:rFonts w:ascii="Times New Roman" w:eastAsia="SimSun" w:hAnsi="Times New Roman" w:cs="Times New Roman"/>
      <w:sz w:val="16"/>
      <w:szCs w:val="16"/>
    </w:rPr>
  </w:style>
  <w:style w:type="paragraph" w:customStyle="1" w:styleId="tablehead">
    <w:name w:val="table head"/>
    <w:rsid w:val="00E845CF"/>
    <w:pPr>
      <w:tabs>
        <w:tab w:val="num" w:pos="0"/>
        <w:tab w:val="left" w:pos="1080"/>
      </w:tabs>
      <w:suppressAutoHyphens/>
      <w:spacing w:before="240" w:after="120" w:line="216" w:lineRule="auto"/>
      <w:jc w:val="center"/>
    </w:pPr>
    <w:rPr>
      <w:rFonts w:ascii="Times New Roman" w:eastAsia="SimSun" w:hAnsi="Times New Roman" w:cs="Times New Roman"/>
      <w:smallCaps/>
      <w:sz w:val="16"/>
      <w:szCs w:val="16"/>
    </w:rPr>
  </w:style>
  <w:style w:type="paragraph" w:customStyle="1" w:styleId="topic-text-bulleted">
    <w:name w:val="topic-text-bulleted"/>
    <w:basedOn w:val="Normal"/>
    <w:rsid w:val="00A52AA1"/>
    <w:pPr>
      <w:suppressAutoHyphens w:val="0"/>
      <w:spacing w:before="100" w:beforeAutospacing="1" w:after="100" w:afterAutospacing="1"/>
      <w:jc w:val="left"/>
    </w:pPr>
    <w:rPr>
      <w:rFonts w:eastAsia="Times New Roman"/>
      <w:sz w:val="24"/>
      <w:szCs w:val="24"/>
      <w:lang w:eastAsia="en-US"/>
    </w:rPr>
  </w:style>
  <w:style w:type="paragraph" w:customStyle="1" w:styleId="TMCETITLE">
    <w:name w:val="TMCE_TITLE"/>
    <w:basedOn w:val="Normal"/>
    <w:rsid w:val="00D22F59"/>
    <w:pPr>
      <w:keepNext/>
      <w:keepLines/>
      <w:numPr>
        <w:numId w:val="2"/>
      </w:numPr>
      <w:suppressAutoHyphens w:val="0"/>
      <w:spacing w:before="240"/>
      <w:outlineLvl w:val="0"/>
    </w:pPr>
    <w:rPr>
      <w:rFonts w:ascii="Arial" w:eastAsia="PMingLiU" w:hAnsi="Arial"/>
      <w:b/>
      <w:caps/>
      <w:sz w:val="26"/>
      <w:szCs w:val="26"/>
      <w:lang w:eastAsia="en-US"/>
    </w:rPr>
  </w:style>
  <w:style w:type="paragraph" w:customStyle="1" w:styleId="TMCEAffiliation">
    <w:name w:val="TMCE_Affiliation"/>
    <w:basedOn w:val="Normal"/>
    <w:rsid w:val="00D22F59"/>
    <w:pPr>
      <w:keepNext/>
      <w:keepLines/>
      <w:suppressAutoHyphens w:val="0"/>
      <w:ind w:left="720" w:hanging="360"/>
    </w:pPr>
    <w:rPr>
      <w:rFonts w:ascii="Arial" w:eastAsia="PMingLiU" w:hAnsi="Arial"/>
      <w:sz w:val="18"/>
      <w:szCs w:val="18"/>
      <w:lang w:eastAsia="en-US"/>
    </w:rPr>
  </w:style>
  <w:style w:type="paragraph" w:customStyle="1" w:styleId="HeaderAbs">
    <w:name w:val="Header (Abs."/>
    <w:aliases w:val="Ref.,Ack.)"/>
    <w:basedOn w:val="Heading1"/>
    <w:rsid w:val="004269D4"/>
    <w:pPr>
      <w:keepLines w:val="0"/>
      <w:tabs>
        <w:tab w:val="clear" w:pos="0"/>
        <w:tab w:val="clear" w:pos="216"/>
        <w:tab w:val="clear" w:pos="283"/>
        <w:tab w:val="clear" w:pos="340"/>
        <w:tab w:val="clear" w:pos="397"/>
      </w:tabs>
      <w:suppressAutoHyphens w:val="0"/>
      <w:spacing w:before="240" w:after="240"/>
      <w:ind w:firstLine="0"/>
      <w:jc w:val="left"/>
    </w:pPr>
    <w:rPr>
      <w:rFonts w:eastAsia="PMingLiU"/>
      <w:b/>
      <w:caps/>
      <w:smallCaps w:val="0"/>
      <w:sz w:val="24"/>
    </w:rPr>
  </w:style>
  <w:style w:type="paragraph" w:customStyle="1" w:styleId="TMCEReferences">
    <w:name w:val="TMCE_References"/>
    <w:basedOn w:val="Normal"/>
    <w:rsid w:val="004269D4"/>
    <w:pPr>
      <w:numPr>
        <w:numId w:val="3"/>
      </w:numPr>
      <w:suppressAutoHyphens w:val="0"/>
      <w:spacing w:before="120"/>
      <w:jc w:val="both"/>
    </w:pPr>
    <w:rPr>
      <w:rFonts w:eastAsia="PMingLiU"/>
      <w:lang w:eastAsia="en-US"/>
    </w:rPr>
  </w:style>
  <w:style w:type="paragraph" w:customStyle="1" w:styleId="TableTitle">
    <w:name w:val="Table Title"/>
    <w:basedOn w:val="Normal"/>
    <w:rsid w:val="00C83869"/>
    <w:pPr>
      <w:suppressAutoHyphens w:val="0"/>
      <w:autoSpaceDE w:val="0"/>
      <w:autoSpaceDN w:val="0"/>
    </w:pPr>
    <w:rPr>
      <w:rFonts w:eastAsia="Times New Roman"/>
      <w:smallCaps/>
      <w:sz w:val="16"/>
      <w:szCs w:val="16"/>
      <w:lang w:eastAsia="en-US"/>
    </w:rPr>
  </w:style>
  <w:style w:type="paragraph" w:styleId="BodyTextIndent">
    <w:name w:val="Body Text Indent"/>
    <w:basedOn w:val="Normal"/>
    <w:link w:val="BodyTextIndentChar"/>
    <w:uiPriority w:val="99"/>
    <w:semiHidden/>
    <w:unhideWhenUsed/>
    <w:rsid w:val="00C83869"/>
    <w:pPr>
      <w:spacing w:after="120"/>
      <w:ind w:left="360"/>
    </w:pPr>
  </w:style>
  <w:style w:type="character" w:customStyle="1" w:styleId="BodyTextIndentChar">
    <w:name w:val="Body Text Indent Char"/>
    <w:basedOn w:val="DefaultParagraphFont"/>
    <w:link w:val="BodyTextIndent"/>
    <w:rsid w:val="00C83869"/>
    <w:rPr>
      <w:rFonts w:ascii="Times New Roman" w:eastAsia="SimSun" w:hAnsi="Times New Roman" w:cs="Times New Roman"/>
      <w:sz w:val="20"/>
      <w:szCs w:val="20"/>
      <w:lang w:eastAsia="zh-CN"/>
    </w:rPr>
  </w:style>
  <w:style w:type="table" w:styleId="MediumGrid2-Accent1">
    <w:name w:val="Medium Grid 2 Accent 1"/>
    <w:basedOn w:val="TableNormal"/>
    <w:uiPriority w:val="68"/>
    <w:rsid w:val="007D2A4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2">
    <w:name w:val="Light Shading2"/>
    <w:basedOn w:val="TableNormal"/>
    <w:uiPriority w:val="60"/>
    <w:rsid w:val="00352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352F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52F8F"/>
    <w:rPr>
      <w:rFonts w:asciiTheme="majorHAnsi" w:eastAsiaTheme="majorEastAsia" w:hAnsiTheme="majorHAnsi" w:cstheme="majorBidi"/>
      <w:i/>
      <w:iCs/>
      <w:color w:val="243F60" w:themeColor="accent1" w:themeShade="7F"/>
    </w:rPr>
  </w:style>
  <w:style w:type="character" w:customStyle="1" w:styleId="year">
    <w:name w:val="year"/>
    <w:basedOn w:val="DefaultParagraphFont"/>
    <w:rsid w:val="00352F8F"/>
  </w:style>
  <w:style w:type="character" w:styleId="HTMLCite">
    <w:name w:val="HTML Cite"/>
    <w:basedOn w:val="DefaultParagraphFont"/>
    <w:uiPriority w:val="99"/>
    <w:unhideWhenUsed/>
    <w:rsid w:val="00352F8F"/>
    <w:rPr>
      <w:i/>
      <w:iCs/>
    </w:rPr>
  </w:style>
  <w:style w:type="character" w:customStyle="1" w:styleId="mixed-citation">
    <w:name w:val="mixed-citation"/>
    <w:basedOn w:val="DefaultParagraphFont"/>
    <w:rsid w:val="00352F8F"/>
  </w:style>
  <w:style w:type="paragraph" w:customStyle="1" w:styleId="last">
    <w:name w:val="last"/>
    <w:basedOn w:val="Normal"/>
    <w:rsid w:val="005B5B6B"/>
    <w:pPr>
      <w:suppressAutoHyphens w:val="0"/>
      <w:spacing w:before="100" w:beforeAutospacing="1" w:after="100" w:afterAutospacing="1"/>
      <w:jc w:val="left"/>
    </w:pPr>
    <w:rPr>
      <w:rFonts w:eastAsia="Times New Roman"/>
      <w:sz w:val="24"/>
      <w:szCs w:val="24"/>
      <w:lang w:eastAsia="en-US"/>
    </w:rPr>
  </w:style>
  <w:style w:type="paragraph" w:customStyle="1" w:styleId="description">
    <w:name w:val="description"/>
    <w:basedOn w:val="Normal"/>
    <w:rsid w:val="005B5B6B"/>
    <w:pPr>
      <w:suppressAutoHyphens w:val="0"/>
      <w:spacing w:before="100" w:beforeAutospacing="1" w:after="100" w:afterAutospacing="1"/>
      <w:jc w:val="left"/>
    </w:pPr>
    <w:rPr>
      <w:rFonts w:eastAsia="Times New Roman"/>
      <w:sz w:val="24"/>
      <w:szCs w:val="24"/>
      <w:lang w:eastAsia="en-US"/>
    </w:rPr>
  </w:style>
  <w:style w:type="character" w:customStyle="1" w:styleId="WW8Num1z0">
    <w:name w:val="WW8Num1z0"/>
    <w:rsid w:val="00A72B68"/>
    <w:rPr>
      <w:rFonts w:cs="Times New Roman"/>
      <w:i w:val="0"/>
      <w:iCs w:val="0"/>
    </w:rPr>
  </w:style>
  <w:style w:type="character" w:customStyle="1" w:styleId="WW8Num1z1">
    <w:name w:val="WW8Num1z1"/>
    <w:rsid w:val="00A72B68"/>
    <w:rPr>
      <w:rFonts w:cs="Times New Roman"/>
    </w:rPr>
  </w:style>
  <w:style w:type="character" w:customStyle="1" w:styleId="WW8Num1z3">
    <w:name w:val="WW8Num1z3"/>
    <w:rsid w:val="00A72B68"/>
    <w:rPr>
      <w:rFonts w:ascii="Times New Roman" w:hAnsi="Times New Roman" w:cs="Times New Roman"/>
      <w:b w:val="0"/>
      <w:bCs w:val="0"/>
      <w:i/>
      <w:iCs/>
      <w:sz w:val="20"/>
      <w:szCs w:val="20"/>
    </w:rPr>
  </w:style>
  <w:style w:type="character" w:customStyle="1" w:styleId="WW8Num2z0">
    <w:name w:val="WW8Num2z0"/>
    <w:rsid w:val="00A72B68"/>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A72B68"/>
    <w:rPr>
      <w:rFonts w:ascii="Symbol" w:hAnsi="Symbol" w:cs="Symbol"/>
    </w:rPr>
  </w:style>
  <w:style w:type="character" w:customStyle="1" w:styleId="WW8Num4z0">
    <w:name w:val="WW8Num4z0"/>
    <w:rsid w:val="00A72B68"/>
    <w:rPr>
      <w:rFonts w:cs="Times New Roman"/>
    </w:rPr>
  </w:style>
  <w:style w:type="character" w:customStyle="1" w:styleId="WW8Num6z0">
    <w:name w:val="WW8Num6z0"/>
    <w:rsid w:val="00A72B68"/>
    <w:rPr>
      <w:rFonts w:ascii="Times New Roman" w:hAnsi="Times New Roman" w:cs="Times New Roman"/>
      <w:b w:val="0"/>
      <w:bCs w:val="0"/>
      <w:i w:val="0"/>
      <w:iCs w:val="0"/>
      <w:sz w:val="16"/>
      <w:szCs w:val="16"/>
    </w:rPr>
  </w:style>
  <w:style w:type="character" w:customStyle="1" w:styleId="Absatz-Standardschriftart">
    <w:name w:val="Absatz-Standardschriftart"/>
    <w:rsid w:val="00A72B68"/>
  </w:style>
  <w:style w:type="character" w:customStyle="1" w:styleId="WW8Num7z0">
    <w:name w:val="WW8Num7z0"/>
    <w:rsid w:val="00A72B68"/>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A72B68"/>
  </w:style>
  <w:style w:type="character" w:customStyle="1" w:styleId="WW-Absatz-Standardschriftart1">
    <w:name w:val="WW-Absatz-Standardschriftart1"/>
    <w:rsid w:val="00A72B68"/>
  </w:style>
  <w:style w:type="character" w:customStyle="1" w:styleId="WW-Absatz-Standardschriftart11">
    <w:name w:val="WW-Absatz-Standardschriftart11"/>
    <w:rsid w:val="00A72B68"/>
  </w:style>
  <w:style w:type="character" w:customStyle="1" w:styleId="WW-Absatz-Standardschriftart111">
    <w:name w:val="WW-Absatz-Standardschriftart111"/>
    <w:rsid w:val="00A72B68"/>
  </w:style>
  <w:style w:type="character" w:customStyle="1" w:styleId="WW-Absatz-Standardschriftart1111">
    <w:name w:val="WW-Absatz-Standardschriftart1111"/>
    <w:rsid w:val="00A72B68"/>
  </w:style>
  <w:style w:type="character" w:customStyle="1" w:styleId="WW-Absatz-Standardschriftart11111">
    <w:name w:val="WW-Absatz-Standardschriftart11111"/>
    <w:rsid w:val="00A72B68"/>
  </w:style>
  <w:style w:type="character" w:customStyle="1" w:styleId="WW-Absatz-Standardschriftart111111">
    <w:name w:val="WW-Absatz-Standardschriftart111111"/>
    <w:rsid w:val="00A72B68"/>
  </w:style>
  <w:style w:type="character" w:customStyle="1" w:styleId="WW-Absatz-Standardschriftart1111111">
    <w:name w:val="WW-Absatz-Standardschriftart1111111"/>
    <w:rsid w:val="00A72B68"/>
  </w:style>
  <w:style w:type="character" w:customStyle="1" w:styleId="WW8Num1z4">
    <w:name w:val="WW8Num1z4"/>
    <w:rsid w:val="00A72B68"/>
    <w:rPr>
      <w:rFonts w:cs="Times New Roman"/>
    </w:rPr>
  </w:style>
  <w:style w:type="character" w:customStyle="1" w:styleId="WW-Absatz-Standardschriftart11111111">
    <w:name w:val="WW-Absatz-Standardschriftart11111111"/>
    <w:rsid w:val="00A72B68"/>
  </w:style>
  <w:style w:type="character" w:customStyle="1" w:styleId="WW8Num2z1">
    <w:name w:val="WW8Num2z1"/>
    <w:rsid w:val="00A72B68"/>
    <w:rPr>
      <w:rFonts w:cs="Times New Roman"/>
    </w:rPr>
  </w:style>
  <w:style w:type="character" w:customStyle="1" w:styleId="WW8Num3z1">
    <w:name w:val="WW8Num3z1"/>
    <w:rsid w:val="00A72B68"/>
    <w:rPr>
      <w:rFonts w:ascii="Courier New" w:hAnsi="Courier New" w:cs="Courier New"/>
    </w:rPr>
  </w:style>
  <w:style w:type="character" w:customStyle="1" w:styleId="WW8Num3z2">
    <w:name w:val="WW8Num3z2"/>
    <w:rsid w:val="00A72B68"/>
    <w:rPr>
      <w:rFonts w:ascii="Wingdings" w:hAnsi="Wingdings" w:cs="Wingdings"/>
    </w:rPr>
  </w:style>
  <w:style w:type="character" w:customStyle="1" w:styleId="WW8Num5z1">
    <w:name w:val="WW8Num5z1"/>
    <w:rsid w:val="00A72B68"/>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A72B68"/>
    <w:rPr>
      <w:rFonts w:ascii="Times New Roman" w:hAnsi="Times New Roman" w:cs="Times New Roman"/>
      <w:b w:val="0"/>
      <w:bCs w:val="0"/>
      <w:i/>
      <w:iCs/>
      <w:sz w:val="20"/>
      <w:szCs w:val="20"/>
    </w:rPr>
  </w:style>
  <w:style w:type="character" w:customStyle="1" w:styleId="WW8Num5z4">
    <w:name w:val="WW8Num5z4"/>
    <w:rsid w:val="00A72B68"/>
    <w:rPr>
      <w:rFonts w:cs="Times New Roman"/>
    </w:rPr>
  </w:style>
  <w:style w:type="character" w:customStyle="1" w:styleId="WW8Num7z1">
    <w:name w:val="WW8Num7z1"/>
    <w:rsid w:val="00A72B68"/>
    <w:rPr>
      <w:rFonts w:cs="Times New Roman"/>
    </w:rPr>
  </w:style>
  <w:style w:type="character" w:customStyle="1" w:styleId="WW8Num8z0">
    <w:name w:val="WW8Num8z0"/>
    <w:rsid w:val="00A72B68"/>
    <w:rPr>
      <w:rFonts w:ascii="Times New Roman" w:hAnsi="Times New Roman" w:cs="Times New Roman"/>
      <w:b w:val="0"/>
      <w:bCs w:val="0"/>
      <w:i w:val="0"/>
      <w:iCs w:val="0"/>
      <w:sz w:val="16"/>
      <w:szCs w:val="16"/>
    </w:rPr>
  </w:style>
  <w:style w:type="character" w:customStyle="1" w:styleId="WW-DefaultParagraphFont1">
    <w:name w:val="WW-Default Paragraph Font1"/>
    <w:rsid w:val="00A72B68"/>
  </w:style>
  <w:style w:type="paragraph" w:customStyle="1" w:styleId="Heading">
    <w:name w:val="Heading"/>
    <w:basedOn w:val="Normal"/>
    <w:next w:val="BodyText"/>
    <w:rsid w:val="00A72B68"/>
    <w:pPr>
      <w:keepNext/>
      <w:spacing w:before="240" w:after="120"/>
    </w:pPr>
    <w:rPr>
      <w:rFonts w:ascii="Arial" w:eastAsia="DejaVu Sans" w:hAnsi="Arial" w:cs="Lohit Hindi"/>
      <w:sz w:val="28"/>
      <w:szCs w:val="28"/>
    </w:rPr>
  </w:style>
  <w:style w:type="paragraph" w:styleId="List">
    <w:name w:val="List"/>
    <w:basedOn w:val="BodyText"/>
    <w:rsid w:val="00A72B68"/>
    <w:rPr>
      <w:rFonts w:cs="Lohit Hindi"/>
    </w:rPr>
  </w:style>
  <w:style w:type="paragraph" w:customStyle="1" w:styleId="Index">
    <w:name w:val="Index"/>
    <w:basedOn w:val="Normal"/>
    <w:rsid w:val="00A72B68"/>
    <w:pPr>
      <w:suppressLineNumbers/>
    </w:pPr>
    <w:rPr>
      <w:rFonts w:cs="Lohit Hindi"/>
    </w:rPr>
  </w:style>
  <w:style w:type="paragraph" w:customStyle="1" w:styleId="bulletlist">
    <w:name w:val="bullet list"/>
    <w:basedOn w:val="BodyText"/>
    <w:rsid w:val="00A72B68"/>
    <w:pPr>
      <w:tabs>
        <w:tab w:val="left" w:pos="648"/>
      </w:tabs>
      <w:ind w:left="648" w:hanging="360"/>
    </w:pPr>
  </w:style>
  <w:style w:type="paragraph" w:customStyle="1" w:styleId="footnote">
    <w:name w:val="footnote"/>
    <w:rsid w:val="00A72B68"/>
    <w:pPr>
      <w:tabs>
        <w:tab w:val="left" w:pos="648"/>
      </w:tabs>
      <w:suppressAutoHyphens/>
      <w:spacing w:after="40" w:line="240" w:lineRule="auto"/>
      <w:ind w:firstLine="288"/>
    </w:pPr>
    <w:rPr>
      <w:rFonts w:ascii="Times New Roman" w:eastAsia="SimSun" w:hAnsi="Times New Roman" w:cs="Times New Roman"/>
      <w:sz w:val="16"/>
      <w:szCs w:val="16"/>
      <w:lang w:eastAsia="zh-CN"/>
    </w:rPr>
  </w:style>
  <w:style w:type="paragraph" w:customStyle="1" w:styleId="papersubtitle">
    <w:name w:val="paper subtitle"/>
    <w:rsid w:val="00A72B68"/>
    <w:pPr>
      <w:suppressAutoHyphens/>
      <w:spacing w:after="120" w:line="240" w:lineRule="auto"/>
      <w:jc w:val="center"/>
    </w:pPr>
    <w:rPr>
      <w:rFonts w:ascii="Times New Roman" w:eastAsia="MS Mincho" w:hAnsi="Times New Roman" w:cs="Times New Roman"/>
      <w:sz w:val="28"/>
      <w:szCs w:val="28"/>
    </w:rPr>
  </w:style>
  <w:style w:type="paragraph" w:customStyle="1" w:styleId="sponsors">
    <w:name w:val="sponsors"/>
    <w:rsid w:val="00A72B68"/>
    <w:pPr>
      <w:pBdr>
        <w:top w:val="single" w:sz="4" w:space="2" w:color="000000"/>
      </w:pBdr>
      <w:suppressAutoHyphens/>
      <w:spacing w:after="0" w:line="240" w:lineRule="auto"/>
      <w:ind w:firstLine="288"/>
    </w:pPr>
    <w:rPr>
      <w:rFonts w:ascii="Times New Roman" w:eastAsia="SimSun" w:hAnsi="Times New Roman" w:cs="Times New Roman"/>
      <w:sz w:val="16"/>
      <w:szCs w:val="16"/>
      <w:lang w:eastAsia="zh-CN"/>
    </w:rPr>
  </w:style>
  <w:style w:type="paragraph" w:customStyle="1" w:styleId="tablecolsubhead">
    <w:name w:val="table col subhead"/>
    <w:basedOn w:val="tablecolhead"/>
    <w:rsid w:val="00A72B68"/>
    <w:rPr>
      <w:i/>
      <w:iCs/>
      <w:sz w:val="15"/>
      <w:szCs w:val="15"/>
    </w:rPr>
  </w:style>
  <w:style w:type="paragraph" w:customStyle="1" w:styleId="tablecopy">
    <w:name w:val="table copy"/>
    <w:rsid w:val="00A72B68"/>
    <w:pPr>
      <w:suppressAutoHyphens/>
      <w:spacing w:after="0" w:line="240" w:lineRule="auto"/>
      <w:jc w:val="both"/>
    </w:pPr>
    <w:rPr>
      <w:rFonts w:ascii="Times New Roman" w:eastAsia="SimSun" w:hAnsi="Times New Roman" w:cs="Times New Roman"/>
      <w:sz w:val="16"/>
      <w:szCs w:val="16"/>
    </w:rPr>
  </w:style>
  <w:style w:type="paragraph" w:customStyle="1" w:styleId="tablefootnote">
    <w:name w:val="table footnote"/>
    <w:rsid w:val="00A72B68"/>
    <w:pPr>
      <w:suppressAutoHyphens/>
      <w:spacing w:before="60" w:after="30" w:line="240" w:lineRule="auto"/>
      <w:jc w:val="right"/>
    </w:pPr>
    <w:rPr>
      <w:rFonts w:ascii="Times New Roman" w:eastAsia="SimSun" w:hAnsi="Times New Roman" w:cs="Times New Roman"/>
      <w:sz w:val="12"/>
      <w:szCs w:val="12"/>
      <w:lang w:eastAsia="zh-CN"/>
    </w:rPr>
  </w:style>
  <w:style w:type="paragraph" w:customStyle="1" w:styleId="Framecontents">
    <w:name w:val="Frame contents"/>
    <w:basedOn w:val="BodyText"/>
    <w:rsid w:val="00A72B68"/>
  </w:style>
  <w:style w:type="paragraph" w:customStyle="1" w:styleId="TableHeading">
    <w:name w:val="Table Heading"/>
    <w:basedOn w:val="TableContents"/>
    <w:rsid w:val="00A72B68"/>
    <w:rPr>
      <w:b/>
      <w:bCs/>
    </w:rPr>
  </w:style>
  <w:style w:type="character" w:styleId="PlaceholderText">
    <w:name w:val="Placeholder Text"/>
    <w:basedOn w:val="DefaultParagraphFont"/>
    <w:uiPriority w:val="99"/>
    <w:semiHidden/>
    <w:rsid w:val="00A72B68"/>
    <w:rPr>
      <w:color w:val="808080"/>
    </w:rPr>
  </w:style>
  <w:style w:type="character" w:customStyle="1" w:styleId="wrtext">
    <w:name w:val="wrtext"/>
    <w:basedOn w:val="DefaultParagraphFont"/>
    <w:rsid w:val="00025724"/>
  </w:style>
  <w:style w:type="character" w:customStyle="1" w:styleId="st">
    <w:name w:val="st"/>
    <w:basedOn w:val="DefaultParagraphFont"/>
    <w:rsid w:val="00025724"/>
  </w:style>
  <w:style w:type="character" w:customStyle="1" w:styleId="IEEEAbstractHeadingChar">
    <w:name w:val="IEEE Abstract Heading Char"/>
    <w:basedOn w:val="DefaultParagraphFont"/>
    <w:link w:val="IEEEAbstractHeading"/>
    <w:rsid w:val="0020547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205475"/>
    <w:pPr>
      <w:suppressAutoHyphens w:val="0"/>
      <w:adjustRightInd w:val="0"/>
      <w:snapToGrid w:val="0"/>
      <w:jc w:val="both"/>
    </w:pPr>
    <w:rPr>
      <w:b/>
      <w:sz w:val="18"/>
      <w:szCs w:val="24"/>
      <w:lang w:val="en-GB" w:eastAsia="en-GB"/>
    </w:rPr>
  </w:style>
  <w:style w:type="character" w:customStyle="1" w:styleId="NormalWebChar">
    <w:name w:val="Normal (Web) Char"/>
    <w:basedOn w:val="DefaultParagraphFont"/>
    <w:link w:val="NormalWeb"/>
    <w:rsid w:val="002647A8"/>
    <w:rPr>
      <w:rFonts w:ascii="Times New Roman" w:eastAsia="Times New Roman" w:hAnsi="Times New Roman" w:cs="Times New Roman"/>
      <w:sz w:val="24"/>
      <w:szCs w:val="24"/>
      <w:lang w:val="en-GB" w:eastAsia="en-GB"/>
    </w:rPr>
  </w:style>
  <w:style w:type="paragraph" w:customStyle="1" w:styleId="coverwrap1">
    <w:name w:val="coverwrap1"/>
    <w:basedOn w:val="Normal"/>
    <w:rsid w:val="000A7150"/>
    <w:pPr>
      <w:suppressAutoHyphens w:val="0"/>
      <w:spacing w:before="100" w:beforeAutospacing="1" w:after="100" w:afterAutospacing="1"/>
      <w:jc w:val="left"/>
    </w:pPr>
    <w:rPr>
      <w:rFonts w:ascii="Gulim" w:eastAsia="Gulim" w:hAnsi="Gulim" w:cs="Gulim"/>
      <w:sz w:val="24"/>
      <w:szCs w:val="24"/>
      <w:lang w:eastAsia="ko-KR"/>
    </w:rPr>
  </w:style>
  <w:style w:type="paragraph" w:customStyle="1" w:styleId="IndexTerms">
    <w:name w:val="IndexTerms"/>
    <w:basedOn w:val="Normal"/>
    <w:next w:val="Normal"/>
    <w:rsid w:val="00E215A0"/>
    <w:pPr>
      <w:suppressAutoHyphens w:val="0"/>
      <w:autoSpaceDE w:val="0"/>
      <w:autoSpaceDN w:val="0"/>
      <w:ind w:firstLine="202"/>
      <w:jc w:val="both"/>
    </w:pPr>
    <w:rPr>
      <w:rFonts w:eastAsia="Times New Roman"/>
      <w:b/>
      <w:bCs/>
      <w:sz w:val="18"/>
      <w:szCs w:val="18"/>
      <w:lang w:eastAsia="en-US"/>
    </w:rPr>
  </w:style>
  <w:style w:type="character" w:customStyle="1" w:styleId="Heading7Char">
    <w:name w:val="Heading 7 Char"/>
    <w:basedOn w:val="DefaultParagraphFont"/>
    <w:link w:val="Heading7"/>
    <w:uiPriority w:val="9"/>
    <w:semiHidden/>
    <w:rsid w:val="00F3307A"/>
    <w:rPr>
      <w:rFonts w:asciiTheme="majorHAnsi" w:eastAsiaTheme="majorEastAsia" w:hAnsiTheme="majorHAnsi" w:cstheme="majorBidi"/>
      <w:i/>
      <w:iCs/>
      <w:color w:val="404040" w:themeColor="text1" w:themeTint="BF"/>
      <w:sz w:val="20"/>
      <w:szCs w:val="20"/>
      <w:lang w:eastAsia="zh-CN"/>
    </w:rPr>
  </w:style>
  <w:style w:type="paragraph" w:styleId="Bibliography">
    <w:name w:val="Bibliography"/>
    <w:basedOn w:val="Normal"/>
    <w:next w:val="Normal"/>
    <w:uiPriority w:val="37"/>
    <w:unhideWhenUsed/>
    <w:rsid w:val="00D233E7"/>
    <w:pPr>
      <w:suppressAutoHyphens w:val="0"/>
      <w:spacing w:after="200" w:line="276" w:lineRule="auto"/>
      <w:jc w:val="left"/>
    </w:pPr>
    <w:rPr>
      <w:rFonts w:asciiTheme="minorHAnsi" w:eastAsiaTheme="minorHAnsi" w:hAnsiTheme="minorHAnsi" w:cstheme="minorBidi"/>
      <w:sz w:val="22"/>
      <w:szCs w:val="22"/>
      <w:lang w:eastAsia="en-US"/>
    </w:rPr>
  </w:style>
  <w:style w:type="paragraph" w:customStyle="1" w:styleId="IEEEAuthorAffiliation">
    <w:name w:val="IEEE Author Affiliation"/>
    <w:basedOn w:val="Normal"/>
    <w:next w:val="Normal"/>
    <w:rsid w:val="00F960DC"/>
    <w:pPr>
      <w:suppressAutoHyphens w:val="0"/>
      <w:spacing w:after="60"/>
    </w:pPr>
    <w:rPr>
      <w:rFonts w:eastAsia="Times New Roman"/>
      <w:i/>
      <w:szCs w:val="24"/>
      <w:lang w:val="en-GB" w:eastAsia="en-GB"/>
    </w:rPr>
  </w:style>
  <w:style w:type="paragraph" w:customStyle="1" w:styleId="IEEEAbstractHeading">
    <w:name w:val="IEEE Abstract Heading"/>
    <w:basedOn w:val="IEEEAbtract"/>
    <w:next w:val="IEEEAbtract"/>
    <w:link w:val="IEEEAbstractHeadingChar"/>
    <w:rsid w:val="00DA72BC"/>
    <w:rPr>
      <w:i/>
    </w:rPr>
  </w:style>
  <w:style w:type="character" w:customStyle="1" w:styleId="IEEEAbtractChar">
    <w:name w:val="IEEE Abtract Char"/>
    <w:basedOn w:val="DefaultParagraphFont"/>
    <w:link w:val="IEEEAbtract"/>
    <w:rsid w:val="00DA72BC"/>
    <w:rPr>
      <w:rFonts w:ascii="Times New Roman" w:eastAsia="SimSun" w:hAnsi="Times New Roman" w:cs="Times New Roman"/>
      <w:b/>
      <w:sz w:val="18"/>
      <w:szCs w:val="24"/>
      <w:lang w:val="en-GB" w:eastAsia="en-GB"/>
    </w:rPr>
  </w:style>
  <w:style w:type="paragraph" w:customStyle="1" w:styleId="IEEEReferenceItem">
    <w:name w:val="IEEE Reference Item"/>
    <w:basedOn w:val="Normal"/>
    <w:rsid w:val="00850A40"/>
    <w:pPr>
      <w:tabs>
        <w:tab w:val="num" w:pos="432"/>
      </w:tabs>
      <w:suppressAutoHyphens w:val="0"/>
      <w:adjustRightInd w:val="0"/>
      <w:snapToGrid w:val="0"/>
      <w:ind w:left="432" w:hanging="432"/>
      <w:jc w:val="both"/>
    </w:pPr>
    <w:rPr>
      <w:sz w:val="16"/>
      <w:szCs w:val="24"/>
    </w:rPr>
  </w:style>
  <w:style w:type="character" w:customStyle="1" w:styleId="highlight">
    <w:name w:val="highlight"/>
    <w:basedOn w:val="DefaultParagraphFont"/>
    <w:rsid w:val="00850A40"/>
  </w:style>
  <w:style w:type="character" w:customStyle="1" w:styleId="ng-scope">
    <w:name w:val="ng-scope"/>
    <w:basedOn w:val="DefaultParagraphFont"/>
    <w:rsid w:val="00850A40"/>
  </w:style>
  <w:style w:type="character" w:customStyle="1" w:styleId="ng-binding">
    <w:name w:val="ng-binding"/>
    <w:basedOn w:val="DefaultParagraphFont"/>
    <w:rsid w:val="00850A40"/>
  </w:style>
  <w:style w:type="paragraph" w:customStyle="1" w:styleId="publish-IJRDT">
    <w:name w:val="publish-IJRDT"/>
    <w:basedOn w:val="ListParagraph"/>
    <w:link w:val="publish-IJRDTChar"/>
    <w:rsid w:val="00B0504A"/>
    <w:pPr>
      <w:numPr>
        <w:numId w:val="4"/>
      </w:numPr>
      <w:spacing w:after="200"/>
      <w:contextualSpacing/>
      <w:jc w:val="center"/>
    </w:pPr>
    <w:rPr>
      <w:rFonts w:eastAsiaTheme="minorEastAsia" w:cs="Times New Roman"/>
      <w:szCs w:val="20"/>
    </w:rPr>
  </w:style>
  <w:style w:type="character" w:customStyle="1" w:styleId="ListParagraphChar">
    <w:name w:val="List Paragraph Char"/>
    <w:basedOn w:val="DefaultParagraphFont"/>
    <w:link w:val="ListParagraph"/>
    <w:uiPriority w:val="34"/>
    <w:rsid w:val="00B0504A"/>
    <w:rPr>
      <w:rFonts w:ascii="Times New Roman" w:eastAsia="Times New Roman" w:hAnsi="Times New Roman" w:cs="Traditional Arabic"/>
      <w:sz w:val="20"/>
      <w:szCs w:val="28"/>
    </w:rPr>
  </w:style>
  <w:style w:type="character" w:customStyle="1" w:styleId="publish-IJRDTChar">
    <w:name w:val="publish-IJRDT Char"/>
    <w:basedOn w:val="ListParagraphChar"/>
    <w:link w:val="publish-IJRDT"/>
    <w:rsid w:val="00B0504A"/>
    <w:rPr>
      <w:rFonts w:ascii="Times New Roman" w:eastAsiaTheme="minorEastAsia" w:hAnsi="Times New Roman" w:cs="Times New Roman"/>
      <w:sz w:val="20"/>
      <w:szCs w:val="20"/>
    </w:rPr>
  </w:style>
  <w:style w:type="paragraph" w:customStyle="1" w:styleId="IEEEAuthorName">
    <w:name w:val="IEEE Author Name"/>
    <w:basedOn w:val="Normal"/>
    <w:next w:val="Normal"/>
    <w:rsid w:val="00677BC1"/>
    <w:pPr>
      <w:suppressAutoHyphens w:val="0"/>
      <w:adjustRightInd w:val="0"/>
      <w:snapToGrid w:val="0"/>
      <w:spacing w:before="120" w:after="120"/>
    </w:pPr>
    <w:rPr>
      <w:rFonts w:eastAsia="Times New Roman"/>
      <w:sz w:val="22"/>
      <w:szCs w:val="24"/>
      <w:lang w:val="en-GB" w:eastAsia="en-GB"/>
    </w:rPr>
  </w:style>
  <w:style w:type="character" w:customStyle="1" w:styleId="Heading8Char">
    <w:name w:val="Heading 8 Char"/>
    <w:basedOn w:val="DefaultParagraphFont"/>
    <w:link w:val="Heading8"/>
    <w:rsid w:val="002362B9"/>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2362B9"/>
    <w:rPr>
      <w:rFonts w:ascii="Times New Roman" w:eastAsia="PMingLiU" w:hAnsi="Times New Roman" w:cs="Times New Roman"/>
      <w:sz w:val="16"/>
      <w:szCs w:val="16"/>
    </w:rPr>
  </w:style>
  <w:style w:type="paragraph" w:styleId="Subtitle">
    <w:name w:val="Subtitle"/>
    <w:basedOn w:val="Normal"/>
    <w:next w:val="Normal"/>
    <w:link w:val="SubtitleChar"/>
    <w:uiPriority w:val="11"/>
    <w:qFormat/>
    <w:rsid w:val="002362B9"/>
    <w:pPr>
      <w:suppressAutoHyphens w:val="0"/>
      <w:spacing w:after="60"/>
      <w:outlineLvl w:val="1"/>
    </w:pPr>
    <w:rPr>
      <w:rFonts w:ascii="Cambria" w:eastAsia="Times New Roman" w:hAnsi="Cambria"/>
      <w:sz w:val="24"/>
      <w:szCs w:val="24"/>
      <w:lang w:eastAsia="en-US"/>
    </w:rPr>
  </w:style>
  <w:style w:type="character" w:customStyle="1" w:styleId="SubtitleChar">
    <w:name w:val="Subtitle Char"/>
    <w:basedOn w:val="DefaultParagraphFont"/>
    <w:link w:val="Subtitle"/>
    <w:uiPriority w:val="11"/>
    <w:rsid w:val="002362B9"/>
    <w:rPr>
      <w:rFonts w:ascii="Cambria" w:eastAsia="Times New Roman" w:hAnsi="Cambria" w:cs="Times New Roman"/>
      <w:sz w:val="24"/>
      <w:szCs w:val="24"/>
    </w:rPr>
  </w:style>
  <w:style w:type="paragraph" w:customStyle="1" w:styleId="References">
    <w:name w:val="References"/>
    <w:basedOn w:val="Normal"/>
    <w:uiPriority w:val="99"/>
    <w:qFormat/>
    <w:rsid w:val="006C69F3"/>
    <w:pPr>
      <w:numPr>
        <w:numId w:val="5"/>
      </w:numPr>
      <w:suppressAutoHyphens w:val="0"/>
      <w:jc w:val="both"/>
    </w:pPr>
    <w:rPr>
      <w:rFonts w:eastAsia="Times New Roman"/>
      <w:sz w:val="16"/>
      <w:szCs w:val="16"/>
      <w:lang w:eastAsia="en-US"/>
    </w:rPr>
  </w:style>
  <w:style w:type="paragraph" w:customStyle="1" w:styleId="AutoBiography">
    <w:name w:val="AutoBiography"/>
    <w:basedOn w:val="Normal"/>
    <w:rsid w:val="00A414CD"/>
    <w:pPr>
      <w:suppressAutoHyphens w:val="0"/>
      <w:jc w:val="both"/>
    </w:pPr>
    <w:rPr>
      <w:rFonts w:eastAsia="MS Mincho"/>
      <w:sz w:val="18"/>
      <w:szCs w:val="18"/>
      <w:lang w:eastAsia="en-US"/>
    </w:rPr>
  </w:style>
  <w:style w:type="table" w:styleId="LightGrid-Accent5">
    <w:name w:val="Light Grid Accent 5"/>
    <w:basedOn w:val="TableNormal"/>
    <w:uiPriority w:val="62"/>
    <w:rsid w:val="00D74F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F2-BodyText">
    <w:name w:val="F2-Body Text"/>
    <w:link w:val="F2-BodyTextChar"/>
    <w:rsid w:val="0084224E"/>
    <w:pPr>
      <w:spacing w:after="360" w:line="480" w:lineRule="auto"/>
      <w:ind w:firstLine="1296"/>
      <w:jc w:val="both"/>
    </w:pPr>
    <w:rPr>
      <w:rFonts w:ascii="Bookman Old Style" w:eastAsia="Times New Roman" w:hAnsi="Bookman Old Style" w:cs="Times New Roman"/>
      <w:sz w:val="24"/>
      <w:szCs w:val="20"/>
    </w:rPr>
  </w:style>
  <w:style w:type="paragraph" w:customStyle="1" w:styleId="F8-Heading">
    <w:name w:val="F8-Heading"/>
    <w:rsid w:val="0084224E"/>
    <w:pPr>
      <w:keepNext/>
      <w:spacing w:before="120" w:after="480" w:line="240" w:lineRule="auto"/>
    </w:pPr>
    <w:rPr>
      <w:rFonts w:ascii="Century Gothic" w:eastAsia="Times New Roman" w:hAnsi="Century Gothic" w:cs="Times New Roman"/>
      <w:b/>
      <w:caps/>
      <w:sz w:val="26"/>
      <w:szCs w:val="20"/>
    </w:rPr>
  </w:style>
  <w:style w:type="character" w:customStyle="1" w:styleId="F2-BodyTextChar">
    <w:name w:val="F2-Body Text Char"/>
    <w:link w:val="F2-BodyText"/>
    <w:rsid w:val="0084224E"/>
    <w:rPr>
      <w:rFonts w:ascii="Bookman Old Style" w:eastAsia="Times New Roman" w:hAnsi="Bookman Old Style" w:cs="Times New Roman"/>
      <w:sz w:val="24"/>
      <w:szCs w:val="20"/>
    </w:rPr>
  </w:style>
  <w:style w:type="character" w:customStyle="1" w:styleId="header4">
    <w:name w:val="header4"/>
    <w:basedOn w:val="DefaultParagraphFont"/>
    <w:rsid w:val="004F609E"/>
  </w:style>
  <w:style w:type="character" w:customStyle="1" w:styleId="cite-accessibility-label">
    <w:name w:val="cite-accessibility-label"/>
    <w:basedOn w:val="DefaultParagraphFont"/>
    <w:rsid w:val="004F609E"/>
  </w:style>
  <w:style w:type="character" w:styleId="FollowedHyperlink">
    <w:name w:val="FollowedHyperlink"/>
    <w:basedOn w:val="DefaultParagraphFont"/>
    <w:uiPriority w:val="99"/>
    <w:semiHidden/>
    <w:unhideWhenUsed/>
    <w:rsid w:val="00397B7D"/>
    <w:rPr>
      <w:color w:val="800080"/>
      <w:u w:val="single"/>
    </w:rPr>
  </w:style>
  <w:style w:type="character" w:customStyle="1" w:styleId="facebookrecommend">
    <w:name w:val="facebookrecommend"/>
    <w:basedOn w:val="DefaultParagraphFont"/>
    <w:rsid w:val="00397B7D"/>
  </w:style>
  <w:style w:type="character" w:customStyle="1" w:styleId="twittertweet">
    <w:name w:val="twittertweet"/>
    <w:basedOn w:val="DefaultParagraphFont"/>
    <w:rsid w:val="00397B7D"/>
  </w:style>
  <w:style w:type="character" w:customStyle="1" w:styleId="cdc-decorated">
    <w:name w:val="cdc-decorated"/>
    <w:basedOn w:val="DefaultParagraphFont"/>
    <w:rsid w:val="00397B7D"/>
  </w:style>
  <w:style w:type="paragraph" w:customStyle="1" w:styleId="main-crveno">
    <w:name w:val="main-crveno"/>
    <w:basedOn w:val="Normal"/>
    <w:rsid w:val="00AA6149"/>
    <w:pPr>
      <w:suppressAutoHyphens w:val="0"/>
      <w:spacing w:before="100" w:beforeAutospacing="1" w:after="100" w:afterAutospacing="1"/>
      <w:jc w:val="left"/>
    </w:pPr>
    <w:rPr>
      <w:rFonts w:eastAsia="Times New Roman"/>
      <w:sz w:val="24"/>
      <w:szCs w:val="24"/>
      <w:lang w:eastAsia="en-US"/>
    </w:rPr>
  </w:style>
  <w:style w:type="paragraph" w:customStyle="1" w:styleId="text-link1">
    <w:name w:val="text-link1"/>
    <w:basedOn w:val="Normal"/>
    <w:rsid w:val="00AA6149"/>
    <w:pPr>
      <w:suppressAutoHyphens w:val="0"/>
      <w:spacing w:before="100" w:beforeAutospacing="1" w:after="100" w:afterAutospacing="1"/>
      <w:jc w:val="left"/>
    </w:pPr>
    <w:rPr>
      <w:rFonts w:eastAsia="Times New Roman"/>
      <w:sz w:val="24"/>
      <w:szCs w:val="24"/>
      <w:lang w:eastAsia="en-US"/>
    </w:rPr>
  </w:style>
  <w:style w:type="character" w:customStyle="1" w:styleId="InternetLink">
    <w:name w:val="Internet Link"/>
    <w:basedOn w:val="DefaultParagraphFont"/>
    <w:uiPriority w:val="99"/>
    <w:unhideWhenUsed/>
    <w:rsid w:val="00C33360"/>
    <w:rPr>
      <w:color w:val="0000FF"/>
      <w:u w:val="single"/>
    </w:rPr>
  </w:style>
  <w:style w:type="paragraph" w:customStyle="1" w:styleId="TextBody">
    <w:name w:val="Text Body"/>
    <w:basedOn w:val="Normal"/>
    <w:uiPriority w:val="1"/>
    <w:qFormat/>
    <w:rsid w:val="00C33360"/>
    <w:pPr>
      <w:widowControl w:val="0"/>
      <w:ind w:left="100"/>
      <w:jc w:val="left"/>
    </w:pPr>
    <w:rPr>
      <w:rFonts w:eastAsia="Times New Roman" w:cs="Calibri"/>
      <w:sz w:val="24"/>
      <w:szCs w:val="24"/>
      <w:lang w:eastAsia="en-US"/>
    </w:rPr>
  </w:style>
  <w:style w:type="character" w:customStyle="1" w:styleId="mjxassistivemathml">
    <w:name w:val="mjx_assistive_mathml"/>
    <w:basedOn w:val="DefaultParagraphFont"/>
    <w:rsid w:val="000B5A1B"/>
  </w:style>
  <w:style w:type="paragraph" w:customStyle="1" w:styleId="IEEEHeading2">
    <w:name w:val="IEEE Heading 2"/>
    <w:basedOn w:val="Normal"/>
    <w:next w:val="Normal"/>
    <w:rsid w:val="0095599B"/>
    <w:pPr>
      <w:numPr>
        <w:numId w:val="6"/>
      </w:numPr>
      <w:suppressAutoHyphens w:val="0"/>
      <w:adjustRightInd w:val="0"/>
      <w:snapToGrid w:val="0"/>
      <w:spacing w:before="150" w:after="60"/>
      <w:ind w:left="289" w:hanging="289"/>
      <w:jc w:val="left"/>
    </w:pPr>
    <w:rPr>
      <w:i/>
      <w:szCs w:val="24"/>
      <w:lang w:val="en-AU"/>
    </w:rPr>
  </w:style>
  <w:style w:type="character" w:customStyle="1" w:styleId="tgc">
    <w:name w:val="_tgc"/>
    <w:basedOn w:val="DefaultParagraphFont"/>
    <w:rsid w:val="00162DBD"/>
  </w:style>
  <w:style w:type="table" w:styleId="LightGrid-Accent6">
    <w:name w:val="Light Grid Accent 6"/>
    <w:basedOn w:val="TableNormal"/>
    <w:uiPriority w:val="62"/>
    <w:rsid w:val="00162DBD"/>
    <w:pPr>
      <w:spacing w:after="0" w:line="240" w:lineRule="auto"/>
    </w:pPr>
    <w:rPr>
      <w:lang w:val="en-I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162DBD"/>
    <w:pPr>
      <w:spacing w:after="0" w:line="240" w:lineRule="auto"/>
    </w:pPr>
    <w:rPr>
      <w:lang w:val="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11">
    <w:name w:val="Light Grid - Accent 11"/>
    <w:basedOn w:val="TableNormal"/>
    <w:uiPriority w:val="62"/>
    <w:rsid w:val="00162DBD"/>
    <w:pPr>
      <w:spacing w:after="0" w:line="240" w:lineRule="auto"/>
    </w:pPr>
    <w:rPr>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igureCaptionChar">
    <w:name w:val="Figure Caption Char"/>
    <w:link w:val="FigureCaption"/>
    <w:rsid w:val="005A57E3"/>
    <w:rPr>
      <w:rFonts w:ascii="Times New Roman" w:eastAsia="PMingLiU" w:hAnsi="Times New Roman" w:cs="Times New Roman"/>
      <w:sz w:val="16"/>
      <w:szCs w:val="16"/>
    </w:rPr>
  </w:style>
  <w:style w:type="character" w:customStyle="1" w:styleId="StrongEmphasis">
    <w:name w:val="Strong Emphasis"/>
    <w:rsid w:val="00A20914"/>
    <w:rPr>
      <w:b/>
      <w:bCs/>
    </w:rPr>
  </w:style>
  <w:style w:type="paragraph" w:customStyle="1" w:styleId="Standard">
    <w:name w:val="Standard"/>
    <w:rsid w:val="00373775"/>
    <w:pPr>
      <w:widowControl w:val="0"/>
      <w:suppressAutoHyphens/>
      <w:autoSpaceDN w:val="0"/>
      <w:spacing w:after="0" w:line="240" w:lineRule="auto"/>
      <w:textAlignment w:val="baseline"/>
    </w:pPr>
    <w:rPr>
      <w:rFonts w:ascii="Times New Roman" w:eastAsia="Andale Sans UI" w:hAnsi="Times New Roman" w:cs="Tahoma"/>
      <w:kern w:val="3"/>
      <w:sz w:val="24"/>
      <w:szCs w:val="24"/>
      <w:lang w:val="en-IN" w:eastAsia="en-IN"/>
    </w:rPr>
  </w:style>
  <w:style w:type="character" w:customStyle="1" w:styleId="xbe">
    <w:name w:val="_xbe"/>
    <w:rsid w:val="006E60A5"/>
  </w:style>
  <w:style w:type="paragraph" w:customStyle="1" w:styleId="Affiliations">
    <w:name w:val="Affiliations"/>
    <w:basedOn w:val="Normal"/>
    <w:rsid w:val="00D52875"/>
    <w:pPr>
      <w:spacing w:after="80"/>
    </w:pPr>
    <w:rPr>
      <w:rFonts w:ascii="Helvetica" w:eastAsia="Times New Roman" w:hAnsi="Helvetica"/>
      <w:lang w:eastAsia="en-US"/>
    </w:rPr>
  </w:style>
  <w:style w:type="paragraph" w:customStyle="1" w:styleId="TextBodyIndent">
    <w:name w:val="Text Body Indent"/>
    <w:basedOn w:val="Normal"/>
    <w:rsid w:val="00170EBC"/>
    <w:pPr>
      <w:ind w:firstLine="360"/>
      <w:jc w:val="both"/>
    </w:pPr>
    <w:rPr>
      <w:rFonts w:eastAsia="Times New Roman"/>
      <w:sz w:val="18"/>
      <w:lang w:eastAsia="en-US"/>
    </w:rPr>
  </w:style>
  <w:style w:type="paragraph" w:customStyle="1" w:styleId="a-plus-plus">
    <w:name w:val="a-plus-plus"/>
    <w:basedOn w:val="Normal"/>
    <w:rsid w:val="001A561A"/>
    <w:pPr>
      <w:suppressAutoHyphens w:val="0"/>
      <w:spacing w:before="100" w:beforeAutospacing="1" w:after="100" w:afterAutospacing="1"/>
      <w:ind w:right="119"/>
      <w:jc w:val="both"/>
    </w:pPr>
    <w:rPr>
      <w:rFonts w:eastAsia="Times New Roman"/>
      <w:sz w:val="24"/>
      <w:szCs w:val="24"/>
      <w:lang w:eastAsia="en-US"/>
    </w:rPr>
  </w:style>
  <w:style w:type="paragraph" w:styleId="HTMLPreformatted">
    <w:name w:val="HTML Preformatted"/>
    <w:basedOn w:val="Normal"/>
    <w:link w:val="HTMLPreformattedChar"/>
    <w:uiPriority w:val="99"/>
    <w:unhideWhenUsed/>
    <w:rsid w:val="001A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19"/>
      <w:jc w:val="both"/>
    </w:pPr>
    <w:rPr>
      <w:rFonts w:ascii="Courier New" w:eastAsia="Times New Roman" w:hAnsi="Courier New"/>
      <w:lang w:val="en-IN" w:eastAsia="en-IN"/>
    </w:rPr>
  </w:style>
  <w:style w:type="character" w:customStyle="1" w:styleId="HTMLPreformattedChar">
    <w:name w:val="HTML Preformatted Char"/>
    <w:basedOn w:val="DefaultParagraphFont"/>
    <w:link w:val="HTMLPreformatted"/>
    <w:uiPriority w:val="99"/>
    <w:rsid w:val="001A561A"/>
    <w:rPr>
      <w:rFonts w:ascii="Courier New" w:eastAsia="Times New Roman" w:hAnsi="Courier New" w:cs="Times New Roman"/>
      <w:sz w:val="20"/>
      <w:szCs w:val="20"/>
      <w:lang w:val="en-IN" w:eastAsia="en-IN"/>
    </w:rPr>
  </w:style>
  <w:style w:type="paragraph" w:styleId="BodyText21">
    <w:name w:val="Body Text 2"/>
    <w:basedOn w:val="Normal"/>
    <w:link w:val="BodyText2Char"/>
    <w:uiPriority w:val="99"/>
    <w:semiHidden/>
    <w:unhideWhenUsed/>
    <w:rsid w:val="00371D8A"/>
    <w:pPr>
      <w:spacing w:after="120" w:line="480" w:lineRule="auto"/>
    </w:pPr>
  </w:style>
  <w:style w:type="character" w:customStyle="1" w:styleId="BodyText2Char">
    <w:name w:val="Body Text 2 Char"/>
    <w:basedOn w:val="DefaultParagraphFont"/>
    <w:link w:val="BodyText21"/>
    <w:uiPriority w:val="99"/>
    <w:semiHidden/>
    <w:rsid w:val="00371D8A"/>
    <w:rPr>
      <w:rFonts w:ascii="Times New Roman" w:eastAsia="SimSun" w:hAnsi="Times New Roman" w:cs="Times New Roman"/>
      <w:sz w:val="20"/>
      <w:szCs w:val="20"/>
      <w:lang w:eastAsia="zh-CN"/>
    </w:rPr>
  </w:style>
  <w:style w:type="paragraph" w:styleId="BodyTextIndent3">
    <w:name w:val="Body Text Indent 3"/>
    <w:basedOn w:val="Normal"/>
    <w:link w:val="BodyTextIndent3Char"/>
    <w:uiPriority w:val="99"/>
    <w:semiHidden/>
    <w:unhideWhenUsed/>
    <w:rsid w:val="00371D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1D8A"/>
    <w:rPr>
      <w:rFonts w:ascii="Times New Roman" w:eastAsia="SimSun" w:hAnsi="Times New Roman" w:cs="Times New Roman"/>
      <w:sz w:val="16"/>
      <w:szCs w:val="16"/>
      <w:lang w:eastAsia="zh-CN"/>
    </w:rPr>
  </w:style>
  <w:style w:type="paragraph" w:styleId="TOC1">
    <w:name w:val="toc 1"/>
    <w:basedOn w:val="Normal"/>
    <w:next w:val="Normal"/>
    <w:autoRedefine/>
    <w:semiHidden/>
    <w:rsid w:val="00371D8A"/>
    <w:pPr>
      <w:suppressAutoHyphens w:val="0"/>
      <w:spacing w:line="480" w:lineRule="auto"/>
      <w:ind w:left="720" w:hanging="720"/>
      <w:jc w:val="left"/>
    </w:pPr>
    <w:rPr>
      <w:rFonts w:eastAsia="Times New Roman"/>
      <w:b/>
      <w:bCs/>
      <w:sz w:val="24"/>
      <w:szCs w:val="24"/>
      <w:lang w:eastAsia="en-US"/>
    </w:rPr>
  </w:style>
  <w:style w:type="paragraph" w:styleId="BodyText31">
    <w:name w:val="Body Text 3"/>
    <w:basedOn w:val="Normal"/>
    <w:link w:val="BodyText3Char"/>
    <w:unhideWhenUsed/>
    <w:rsid w:val="00371D8A"/>
    <w:pPr>
      <w:suppressAutoHyphens w:val="0"/>
      <w:spacing w:after="120"/>
      <w:jc w:val="left"/>
    </w:pPr>
    <w:rPr>
      <w:rFonts w:eastAsia="Times New Roman"/>
      <w:sz w:val="16"/>
      <w:szCs w:val="16"/>
      <w:lang w:val="en-GB" w:eastAsia="en-US"/>
    </w:rPr>
  </w:style>
  <w:style w:type="character" w:customStyle="1" w:styleId="BodyText3Char">
    <w:name w:val="Body Text 3 Char"/>
    <w:basedOn w:val="DefaultParagraphFont"/>
    <w:link w:val="BodyText31"/>
    <w:rsid w:val="00371D8A"/>
    <w:rPr>
      <w:rFonts w:ascii="Times New Roman" w:eastAsia="Times New Roman" w:hAnsi="Times New Roman" w:cs="Times New Roman"/>
      <w:sz w:val="16"/>
      <w:szCs w:val="16"/>
      <w:lang w:val="en-GB"/>
    </w:rPr>
  </w:style>
  <w:style w:type="character" w:customStyle="1" w:styleId="HTMLTypewriter3">
    <w:name w:val="HTML Typewriter3"/>
    <w:basedOn w:val="DefaultParagraphFont"/>
    <w:rsid w:val="003810DF"/>
    <w:rPr>
      <w:rFonts w:ascii="Courier New" w:eastAsia="Times New Roman" w:hAnsi="Courier New" w:cs="Courier New"/>
      <w:sz w:val="20"/>
      <w:szCs w:val="20"/>
    </w:rPr>
  </w:style>
  <w:style w:type="paragraph" w:customStyle="1" w:styleId="IEEETableCaption">
    <w:name w:val="IEEE Table Caption"/>
    <w:basedOn w:val="Normal"/>
    <w:next w:val="IEEEParagraph"/>
    <w:rsid w:val="00206D97"/>
    <w:pPr>
      <w:suppressAutoHyphens w:val="0"/>
      <w:spacing w:before="120" w:after="120"/>
    </w:pPr>
    <w:rPr>
      <w:smallCaps/>
      <w:sz w:val="16"/>
      <w:szCs w:val="24"/>
      <w:lang w:val="en-AU"/>
    </w:rPr>
  </w:style>
  <w:style w:type="paragraph" w:customStyle="1" w:styleId="IEEEFigure">
    <w:name w:val="IEEE Figure"/>
    <w:basedOn w:val="Normal"/>
    <w:next w:val="Normal"/>
    <w:rsid w:val="00206D97"/>
    <w:pPr>
      <w:suppressAutoHyphens w:val="0"/>
    </w:pPr>
    <w:rPr>
      <w:sz w:val="24"/>
      <w:szCs w:val="24"/>
      <w:lang w:val="en-AU"/>
    </w:rPr>
  </w:style>
  <w:style w:type="paragraph" w:customStyle="1" w:styleId="IEEEFigureCaptionMulti-Lines">
    <w:name w:val="IEEE Figure Caption Multi-Lines"/>
    <w:basedOn w:val="Normal"/>
    <w:next w:val="IEEEParagraph"/>
    <w:rsid w:val="00206D97"/>
    <w:pPr>
      <w:suppressAutoHyphens w:val="0"/>
      <w:spacing w:before="120" w:after="120"/>
      <w:jc w:val="both"/>
    </w:pPr>
    <w:rPr>
      <w:sz w:val="16"/>
      <w:szCs w:val="24"/>
      <w:lang w:val="en-AU"/>
    </w:rPr>
  </w:style>
  <w:style w:type="character" w:customStyle="1" w:styleId="reference-accessdate">
    <w:name w:val="reference-accessdate"/>
    <w:rsid w:val="00A547B7"/>
  </w:style>
  <w:style w:type="character" w:customStyle="1" w:styleId="sep">
    <w:name w:val="sep"/>
    <w:basedOn w:val="DefaultParagraphFont"/>
    <w:rsid w:val="0006680D"/>
  </w:style>
  <w:style w:type="paragraph" w:customStyle="1" w:styleId="08BodyText">
    <w:name w:val="08 BodyText"/>
    <w:basedOn w:val="Default"/>
    <w:next w:val="Default"/>
    <w:uiPriority w:val="99"/>
    <w:rsid w:val="007C3A82"/>
    <w:pPr>
      <w:jc w:val="both"/>
    </w:pPr>
    <w:rPr>
      <w:rFonts w:ascii="GDFAIA+TimesNewRoman" w:hAnsi="GDFAIA+TimesNewRoman" w:cstheme="minorBidi"/>
      <w:color w:val="auto"/>
    </w:rPr>
  </w:style>
  <w:style w:type="paragraph" w:customStyle="1" w:styleId="MDPI17abstract">
    <w:name w:val="MDPI_1.7_abstract"/>
    <w:basedOn w:val="Normal"/>
    <w:next w:val="Normal"/>
    <w:qFormat/>
    <w:rsid w:val="00EB2D07"/>
    <w:pPr>
      <w:suppressAutoHyphens w:val="0"/>
      <w:adjustRightInd w:val="0"/>
      <w:snapToGrid w:val="0"/>
      <w:spacing w:before="240" w:line="260" w:lineRule="atLeast"/>
      <w:ind w:left="113"/>
      <w:jc w:val="both"/>
    </w:pPr>
    <w:rPr>
      <w:rFonts w:ascii="Palatino Linotype" w:eastAsia="Times New Roman" w:hAnsi="Palatino Linotype"/>
      <w:color w:val="000000"/>
      <w:szCs w:val="22"/>
      <w:lang w:eastAsia="de-DE" w:bidi="en-US"/>
    </w:rPr>
  </w:style>
  <w:style w:type="paragraph" w:customStyle="1" w:styleId="MDPI35textbeforelist">
    <w:name w:val="MDPI_3.5_text_before_list"/>
    <w:basedOn w:val="MDPI31text"/>
    <w:qFormat/>
    <w:rsid w:val="004862C3"/>
    <w:pPr>
      <w:spacing w:after="120"/>
    </w:pPr>
  </w:style>
  <w:style w:type="paragraph" w:customStyle="1" w:styleId="MDPI36textafterlist">
    <w:name w:val="MDPI_3.6_text_after_list"/>
    <w:basedOn w:val="MDPI31text"/>
    <w:qFormat/>
    <w:rsid w:val="004862C3"/>
    <w:pPr>
      <w:spacing w:before="120"/>
    </w:pPr>
  </w:style>
  <w:style w:type="paragraph" w:customStyle="1" w:styleId="MDPI37itemize">
    <w:name w:val="MDPI_3.7_itemize"/>
    <w:basedOn w:val="MDPI31text"/>
    <w:qFormat/>
    <w:rsid w:val="004862C3"/>
    <w:pPr>
      <w:numPr>
        <w:numId w:val="13"/>
      </w:numPr>
      <w:ind w:left="425" w:hanging="425"/>
    </w:pPr>
  </w:style>
  <w:style w:type="paragraph" w:customStyle="1" w:styleId="MDPI38bullet">
    <w:name w:val="MDPI_3.8_bullet"/>
    <w:basedOn w:val="MDPI31text"/>
    <w:qFormat/>
    <w:rsid w:val="004862C3"/>
    <w:pPr>
      <w:numPr>
        <w:numId w:val="14"/>
      </w:numPr>
      <w:ind w:left="425" w:hanging="425"/>
    </w:pPr>
  </w:style>
  <w:style w:type="paragraph" w:customStyle="1" w:styleId="MDPI31text">
    <w:name w:val="MDPI_3.1_text"/>
    <w:qFormat/>
    <w:rsid w:val="004862C3"/>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basedOn w:val="MDPI31text"/>
    <w:qFormat/>
    <w:rsid w:val="004862C3"/>
    <w:pPr>
      <w:spacing w:before="240" w:after="120"/>
      <w:ind w:firstLine="0"/>
      <w:jc w:val="left"/>
      <w:outlineLvl w:val="2"/>
    </w:pPr>
  </w:style>
  <w:style w:type="paragraph" w:customStyle="1" w:styleId="MDPI21heading1">
    <w:name w:val="MDPI_2.1_heading1"/>
    <w:basedOn w:val="MDPI23heading3"/>
    <w:qFormat/>
    <w:rsid w:val="004862C3"/>
    <w:pPr>
      <w:outlineLvl w:val="0"/>
    </w:pPr>
    <w:rPr>
      <w:b/>
    </w:rPr>
  </w:style>
  <w:style w:type="paragraph" w:customStyle="1" w:styleId="MDPI22heading2">
    <w:name w:val="MDPI_2.2_heading2"/>
    <w:basedOn w:val="Normal"/>
    <w:qFormat/>
    <w:rsid w:val="004862C3"/>
    <w:pPr>
      <w:suppressAutoHyphens w:val="0"/>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i/>
      <w:noProof/>
      <w:snapToGrid w:val="0"/>
      <w:color w:val="000000"/>
      <w:szCs w:val="22"/>
      <w:lang w:eastAsia="de-DE" w:bidi="en-US"/>
    </w:rPr>
  </w:style>
  <w:style w:type="paragraph" w:customStyle="1" w:styleId="MDPI12title">
    <w:name w:val="MDPI_1.2_title"/>
    <w:next w:val="Normal"/>
    <w:qFormat/>
    <w:rsid w:val="000673AA"/>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table" w:customStyle="1" w:styleId="Mdeck5tablebodythreelines">
    <w:name w:val="M_deck_5_table_body_three_lines"/>
    <w:basedOn w:val="TableNormal"/>
    <w:uiPriority w:val="99"/>
    <w:rsid w:val="000673AA"/>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3textspaceafter">
    <w:name w:val="MDPI_3.3_text_space_after"/>
    <w:basedOn w:val="MDPI31text"/>
    <w:qFormat/>
    <w:rsid w:val="000673AA"/>
    <w:pPr>
      <w:spacing w:after="240"/>
    </w:pPr>
  </w:style>
  <w:style w:type="paragraph" w:customStyle="1" w:styleId="MDPI39equation">
    <w:name w:val="MDPI_3.9_equation"/>
    <w:basedOn w:val="MDPI31text"/>
    <w:qFormat/>
    <w:rsid w:val="000673AA"/>
    <w:pPr>
      <w:spacing w:before="120" w:after="120"/>
      <w:ind w:left="709" w:firstLine="0"/>
      <w:jc w:val="center"/>
    </w:pPr>
  </w:style>
  <w:style w:type="paragraph" w:customStyle="1" w:styleId="MDPI3aequationnumber">
    <w:name w:val="MDPI_3.a_equation_number"/>
    <w:basedOn w:val="MDPI31text"/>
    <w:qFormat/>
    <w:rsid w:val="000673AA"/>
    <w:pPr>
      <w:spacing w:before="120" w:after="120" w:line="240" w:lineRule="auto"/>
      <w:ind w:firstLine="0"/>
      <w:jc w:val="right"/>
    </w:pPr>
  </w:style>
  <w:style w:type="paragraph" w:customStyle="1" w:styleId="MDPI41tablecaption">
    <w:name w:val="MDPI_4.1_table_caption"/>
    <w:basedOn w:val="Normal"/>
    <w:qFormat/>
    <w:rsid w:val="000673AA"/>
    <w:pPr>
      <w:suppressAutoHyphens w:val="0"/>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0673AA"/>
    <w:pPr>
      <w:adjustRightInd w:val="0"/>
      <w:snapToGrid w:val="0"/>
      <w:spacing w:after="0" w:line="240" w:lineRule="auto"/>
    </w:pPr>
    <w:rPr>
      <w:rFonts w:ascii="Palatino Linotype" w:eastAsia="Times New Roman" w:hAnsi="Palatino Linotype"/>
      <w:snapToGrid w:val="0"/>
      <w:color w:val="000000"/>
      <w:sz w:val="20"/>
      <w:szCs w:val="20"/>
      <w:lang w:eastAsia="de-DE" w:bidi="en-US"/>
    </w:rPr>
  </w:style>
  <w:style w:type="paragraph" w:customStyle="1" w:styleId="MDPI43tablefooter">
    <w:name w:val="MDPI_4.3_table_footer"/>
    <w:basedOn w:val="MDPI41tablecaption"/>
    <w:next w:val="MDPI31text"/>
    <w:qFormat/>
    <w:rsid w:val="000673AA"/>
    <w:pPr>
      <w:spacing w:before="0"/>
      <w:ind w:left="0" w:right="0"/>
    </w:pPr>
  </w:style>
  <w:style w:type="paragraph" w:customStyle="1" w:styleId="MDPI51figurecaption">
    <w:name w:val="MDPI_5.1_figure_caption"/>
    <w:basedOn w:val="Normal"/>
    <w:qFormat/>
    <w:rsid w:val="000673AA"/>
    <w:pPr>
      <w:suppressAutoHyphens w:val="0"/>
      <w:adjustRightInd w:val="0"/>
      <w:snapToGrid w:val="0"/>
      <w:spacing w:before="120" w:after="240" w:line="260" w:lineRule="atLeast"/>
      <w:ind w:left="425" w:right="425"/>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673AA"/>
    <w:pPr>
      <w:spacing w:after="0" w:line="240" w:lineRule="auto"/>
      <w:jc w:val="center"/>
    </w:pPr>
    <w:rPr>
      <w:rFonts w:ascii="Palatino Linotype" w:eastAsia="Times New Roman" w:hAnsi="Palatino Linotype"/>
      <w:snapToGrid w:val="0"/>
      <w:color w:val="000000"/>
      <w:sz w:val="24"/>
      <w:szCs w:val="20"/>
      <w:lang w:eastAsia="de-DE" w:bidi="en-US"/>
    </w:rPr>
  </w:style>
  <w:style w:type="paragraph" w:customStyle="1" w:styleId="MDPI32textnoindent">
    <w:name w:val="MDPI_3.2_text_no_indent"/>
    <w:basedOn w:val="MDPI31text"/>
    <w:qFormat/>
    <w:rsid w:val="00C5123B"/>
    <w:pPr>
      <w:ind w:firstLine="0"/>
    </w:pPr>
  </w:style>
  <w:style w:type="paragraph" w:customStyle="1" w:styleId="MDPI62Acknowledgments">
    <w:name w:val="MDPI_6.2_Acknowledgments"/>
    <w:qFormat/>
    <w:rsid w:val="00C5123B"/>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61Supplementary">
    <w:name w:val="MDPI_6.1_Supplementary"/>
    <w:basedOn w:val="MDPI62Acknowledgments"/>
    <w:qFormat/>
    <w:rsid w:val="00C5123B"/>
    <w:pPr>
      <w:spacing w:before="240"/>
    </w:pPr>
    <w:rPr>
      <w:lang w:eastAsia="en-US"/>
    </w:rPr>
  </w:style>
  <w:style w:type="paragraph" w:customStyle="1" w:styleId="MDPI63AuthorContributions">
    <w:name w:val="MDPI_6.3_AuthorContributions"/>
    <w:basedOn w:val="MDPI62Acknowledgments"/>
    <w:qFormat/>
    <w:rsid w:val="00C5123B"/>
    <w:rPr>
      <w:rFonts w:eastAsia="SimSun"/>
      <w:color w:val="auto"/>
      <w:lang w:eastAsia="en-US"/>
    </w:rPr>
  </w:style>
  <w:style w:type="paragraph" w:customStyle="1" w:styleId="MDPI64CoI">
    <w:name w:val="MDPI_6.4_CoI"/>
    <w:basedOn w:val="MDPI62Acknowledgments"/>
    <w:qFormat/>
    <w:rsid w:val="00C5123B"/>
  </w:style>
  <w:style w:type="paragraph" w:customStyle="1" w:styleId="MDPI71References">
    <w:name w:val="MDPI_7.1_References"/>
    <w:basedOn w:val="MDPI62Acknowledgments"/>
    <w:qFormat/>
    <w:rsid w:val="00C5123B"/>
    <w:pPr>
      <w:numPr>
        <w:numId w:val="15"/>
      </w:numPr>
      <w:spacing w:before="0" w:line="260" w:lineRule="atLeast"/>
      <w:ind w:left="425" w:hanging="425"/>
    </w:pPr>
  </w:style>
</w:styles>
</file>

<file path=word/webSettings.xml><?xml version="1.0" encoding="utf-8"?>
<w:webSettings xmlns:r="http://schemas.openxmlformats.org/officeDocument/2006/relationships" xmlns:w="http://schemas.openxmlformats.org/wordprocessingml/2006/main">
  <w:divs>
    <w:div w:id="723143603">
      <w:bodyDiv w:val="1"/>
      <w:marLeft w:val="0"/>
      <w:marRight w:val="0"/>
      <w:marTop w:val="0"/>
      <w:marBottom w:val="0"/>
      <w:divBdr>
        <w:top w:val="none" w:sz="0" w:space="0" w:color="auto"/>
        <w:left w:val="none" w:sz="0" w:space="0" w:color="auto"/>
        <w:bottom w:val="none" w:sz="0" w:space="0" w:color="auto"/>
        <w:right w:val="none" w:sz="0" w:space="0" w:color="auto"/>
      </w:divBdr>
    </w:div>
    <w:div w:id="880828041">
      <w:bodyDiv w:val="1"/>
      <w:marLeft w:val="0"/>
      <w:marRight w:val="0"/>
      <w:marTop w:val="0"/>
      <w:marBottom w:val="0"/>
      <w:divBdr>
        <w:top w:val="none" w:sz="0" w:space="0" w:color="auto"/>
        <w:left w:val="none" w:sz="0" w:space="0" w:color="auto"/>
        <w:bottom w:val="none" w:sz="0" w:space="0" w:color="auto"/>
        <w:right w:val="none" w:sz="0" w:space="0" w:color="auto"/>
      </w:divBdr>
    </w:div>
    <w:div w:id="1157722923">
      <w:bodyDiv w:val="1"/>
      <w:marLeft w:val="0"/>
      <w:marRight w:val="0"/>
      <w:marTop w:val="0"/>
      <w:marBottom w:val="0"/>
      <w:divBdr>
        <w:top w:val="none" w:sz="0" w:space="0" w:color="auto"/>
        <w:left w:val="none" w:sz="0" w:space="0" w:color="auto"/>
        <w:bottom w:val="none" w:sz="0" w:space="0" w:color="auto"/>
        <w:right w:val="none" w:sz="0" w:space="0" w:color="auto"/>
      </w:divBdr>
    </w:div>
    <w:div w:id="1177430014">
      <w:bodyDiv w:val="1"/>
      <w:marLeft w:val="0"/>
      <w:marRight w:val="0"/>
      <w:marTop w:val="0"/>
      <w:marBottom w:val="0"/>
      <w:divBdr>
        <w:top w:val="none" w:sz="0" w:space="0" w:color="auto"/>
        <w:left w:val="none" w:sz="0" w:space="0" w:color="auto"/>
        <w:bottom w:val="none" w:sz="0" w:space="0" w:color="auto"/>
        <w:right w:val="none" w:sz="0" w:space="0" w:color="auto"/>
      </w:divBdr>
    </w:div>
    <w:div w:id="1255631270">
      <w:bodyDiv w:val="1"/>
      <w:marLeft w:val="0"/>
      <w:marRight w:val="0"/>
      <w:marTop w:val="0"/>
      <w:marBottom w:val="0"/>
      <w:divBdr>
        <w:top w:val="none" w:sz="0" w:space="0" w:color="auto"/>
        <w:left w:val="none" w:sz="0" w:space="0" w:color="auto"/>
        <w:bottom w:val="none" w:sz="0" w:space="0" w:color="auto"/>
        <w:right w:val="none" w:sz="0" w:space="0" w:color="auto"/>
      </w:divBdr>
    </w:div>
    <w:div w:id="1645305727">
      <w:bodyDiv w:val="1"/>
      <w:marLeft w:val="0"/>
      <w:marRight w:val="0"/>
      <w:marTop w:val="0"/>
      <w:marBottom w:val="0"/>
      <w:divBdr>
        <w:top w:val="none" w:sz="0" w:space="0" w:color="auto"/>
        <w:left w:val="none" w:sz="0" w:space="0" w:color="auto"/>
        <w:bottom w:val="none" w:sz="0" w:space="0" w:color="auto"/>
        <w:right w:val="none" w:sz="0" w:space="0" w:color="auto"/>
      </w:divBdr>
    </w:div>
    <w:div w:id="17203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GDFAIA+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324B"/>
    <w:rsid w:val="0000324B"/>
    <w:rsid w:val="000D17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4A892628654763B662483D531912B0">
    <w:name w:val="654A892628654763B662483D531912B0"/>
    <w:rsid w:val="0000324B"/>
  </w:style>
  <w:style w:type="paragraph" w:customStyle="1" w:styleId="2F9F8DBD2FCF4AB88D7DFF40CB6B744F">
    <w:name w:val="2F9F8DBD2FCF4AB88D7DFF40CB6B744F"/>
    <w:rsid w:val="0000324B"/>
  </w:style>
  <w:style w:type="paragraph" w:customStyle="1" w:styleId="7DA709DC5F5644BE836ED4EEFAAB3FE5">
    <w:name w:val="7DA709DC5F5644BE836ED4EEFAAB3FE5"/>
    <w:rsid w:val="0000324B"/>
  </w:style>
  <w:style w:type="paragraph" w:customStyle="1" w:styleId="AD81B5845FF5432AA885234527442807">
    <w:name w:val="AD81B5845FF5432AA885234527442807"/>
    <w:rsid w:val="0000324B"/>
  </w:style>
  <w:style w:type="paragraph" w:customStyle="1" w:styleId="1EC25AC9CA7749EE9EA3F3FA253201DC">
    <w:name w:val="1EC25AC9CA7749EE9EA3F3FA253201DC"/>
    <w:rsid w:val="0000324B"/>
  </w:style>
  <w:style w:type="paragraph" w:customStyle="1" w:styleId="6FEE8D742C954EC6ACA8C6FEA72A3B4A">
    <w:name w:val="6FEE8D742C954EC6ACA8C6FEA72A3B4A"/>
    <w:rsid w:val="000032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Chu10</b:Tag>
    <b:SourceType>JournalArticle</b:SourceType>
    <b:Guid>{4A3E027C-EDFA-4ED3-93E8-8FD2FA50F670}</b:Guid>
    <b:Author>
      <b:Author>
        <b:NameList>
          <b:Person>
            <b:Last>Gong</b:Last>
            <b:First>Chunye</b:First>
          </b:Person>
          <b:Person>
            <b:Last>Liu</b:Last>
            <b:First>Jie</b:First>
          </b:Person>
          <b:Person>
            <b:Last>Zhang</b:Last>
            <b:First>Qiang</b:First>
          </b:Person>
          <b:Person>
            <b:Last>Chen</b:Last>
            <b:First>Haitao</b:First>
          </b:Person>
          <b:Person>
            <b:First>Zhenghu</b:First>
            <b:Middle>Gong</b:Middle>
          </b:Person>
        </b:NameList>
      </b:Author>
    </b:Author>
    <b:Title>The Characteristics of Cloud Computing</b:Title>
    <b:Year>2010</b:Year>
    <b:RefOrder>1</b:RefOrder>
  </b:Source>
  <b:Source>
    <b:Tag>Kay</b:Tag>
    <b:SourceType>JournalArticle</b:SourceType>
    <b:Guid>{106847D4-A952-4719-8063-68C8C4C82D13}</b:Guid>
    <b:Author>
      <b:Author>
        <b:NameList>
          <b:Person>
            <b:Last>Kayarkar</b:Last>
            <b:First>Harshavardhan</b:First>
          </b:Person>
        </b:NameList>
      </b:Author>
    </b:Author>
    <b:Title>Classification of Various Security Techniques in Databases and thier Comparative Analysis</b:Title>
    <b:RefOrder>2</b:RefOrder>
  </b:Source>
  <b:Source>
    <b:Tag>htt</b:Tag>
    <b:SourceType>InternetSite</b:SourceType>
    <b:Guid>{CA4A17AB-BF69-405D-8D9A-F25936610220}</b:Guid>
    <b:InternetSiteTitle>http://en.wikipedia.org/wiki/Information_security</b:InternetSiteTitle>
    <b:RefOrder>3</b:RefOrder>
  </b:Source>
  <b:Source>
    <b:Tag>Kul12</b:Tag>
    <b:SourceType>JournalArticle</b:SourceType>
    <b:Guid>{76493DE6-FE4B-4B6E-A25C-E2A335EE005E}</b:Guid>
    <b:Author>
      <b:Author>
        <b:NameList>
          <b:Person>
            <b:Last>Kulkarni</b:Last>
            <b:First>Saurabh</b:First>
          </b:Person>
          <b:Person>
            <b:Last>Urolagin</b:Last>
            <b:First>Dr.</b:First>
            <b:Middle>Siddhaling</b:Middle>
          </b:Person>
        </b:NameList>
      </b:Author>
    </b:Author>
    <b:Title>Review of Attacks on Databases nad  database Security Techniques</b:Title>
    <b:JournalName>international journal of Emerging Technology and Advanced Engineering</b:JournalName>
    <b:Year>2012</b:Year>
    <b:Month>November</b:Month>
    <b:Volume>2</b:Volume>
    <b:Issue>11</b:Issue>
    <b:RefOrder>4</b:RefOrder>
  </b:Source>
  <b:Source>
    <b:Tag>Ans</b:Tag>
    <b:SourceType>Book</b:SourceType>
    <b:Guid>{A3F2529F-828A-42A0-931D-AC2335A5A354}</b:Guid>
    <b:Author>
      <b:Author>
        <b:NameList>
          <b:Person>
            <b:Last>Sharma</b:Last>
            <b:First>Anshuman</b:First>
          </b:Person>
        </b:NameList>
      </b:Author>
    </b:Author>
    <b:Title>Fundamental of DBMS</b:Title>
    <b:Publisher> Lankhanpal</b:Publisher>
    <b:Edition>Second</b:Edition>
    <b:RefOrder>5</b:RefOrder>
  </b:Source>
  <b:Source>
    <b:Tag>Lee11</b:Tag>
    <b:SourceType>JournalArticle</b:SourceType>
    <b:Guid>{4C0DB463-24D6-4630-ADC2-534945535330}</b:Guid>
    <b:Author>
      <b:Author>
        <b:NameList>
          <b:Person>
            <b:Last>Lee</b:Last>
            <b:First>Hyang-Sook</b:First>
          </b:Person>
          <b:Person>
            <b:Last>Lim</b:Last>
            <b:First>Seongan</b:First>
          </b:Person>
        </b:NameList>
      </b:Author>
    </b:Author>
    <b:Title>An efficient incomparable public key encryption</b:Title>
    <b:JournalName>Elsevier</b:JournalName>
    <b:Year>2011</b:Year>
    <b:Month>April</b:Month>
    <b:RefOrder>6</b:RefOrder>
  </b:Source>
  <b:Source>
    <b:Tag>Hen</b:Tag>
    <b:SourceType>Book</b:SourceType>
    <b:Guid>{5D86FFCD-1B4E-4BCB-872F-8201E7966432}</b:Guid>
    <b:Author>
      <b:Author>
        <b:NameList>
          <b:Person>
            <b:Last>Korth</b:Last>
            <b:First>Henry</b:First>
            <b:Middle>f.</b:Middle>
          </b:Person>
        </b:NameList>
      </b:Author>
    </b:Author>
    <b:Title>Database System Concepts</b:Title>
    <b:Publisher>McGraw-Hill</b:Publisher>
    <b:Edition>Fifth</b:Edition>
    <b:RefOrder>7</b:RefOrder>
  </b:Source>
  <b:Source>
    <b:Tag>Dat</b:Tag>
    <b:SourceType>InternetSite</b:SourceType>
    <b:Guid>{C989BB97-3321-4D8B-9090-D991E9AF7217}</b:Guid>
    <b:Author>
      <b:Author>
        <b:NameList>
          <b:Person>
            <b:Last>Scrambling</b:Last>
            <b:First>Data</b:First>
          </b:Person>
        </b:NameList>
      </b:Author>
    </b:Author>
    <b:InternetSiteTitle>Oracle</b:InternetSiteTitle>
    <b:URL> http://docs.oracle.com/cd/E1755901/em. 111/e18709/T508706T512067.htm</b:URL>
    <b:RefOrder>8</b:RefOrder>
  </b:Source>
  <b:Source>
    <b:Tag>Jan</b:Tag>
    <b:SourceType>JournalArticle</b:SourceType>
    <b:Guid>{9452801C-C810-4C8D-87DF-50D87E93CB11}</b:Guid>
    <b:Author>
      <b:Author>
        <b:NameList>
          <b:Person>
            <b:Last>Jane</b:Last>
            <b:First>Pushkar</b:First>
            <b:Middle>Y.</b:Middle>
          </b:Person>
          <b:Person>
            <b:Last>Chaudhari</b:Last>
            <b:First>M.</b:First>
            <b:Middle>S,</b:Middle>
          </b:Person>
        </b:NameList>
      </b:Author>
    </b:Author>
    <b:Title>SQLIA:Detection and Prevention Techniques: A Survey</b:Title>
    <b:JournalName>IOSR Journal of Computer Engineering</b:JournalName>
    <b:Pages>56-60</b:Pages>
    <b:RefOrder>9</b:RefOrder>
  </b:Source>
  <b:Source>
    <b:Tag>Placeholder1</b:Tag>
    <b:SourceType>InternetSite</b:SourceType>
    <b:Guid>{6AF14251-C370-4C9F-A6DB-035679B9863E}</b:Guid>
    <b:Title>Cloud Computing Manifesto.</b:Title>
    <b:URL>http://en.wikipedia.org/</b:URL>
    <b:RefOrder>1</b:RefOrder>
  </b:Source>
  <b:Source>
    <b:Tag>vvb</b:Tag>
    <b:SourceType>InternetSite</b:SourceType>
    <b:Guid>{9FB85894-83C7-4CB6-B79F-42060BC35DFA}</b:Guid>
    <b:Author>
      <b:Author>
        <b:NameList>
          <b:Person>
            <b:Last>Gleeson</b:Last>
            <b:First>E.</b:First>
            <b:Middle>(2009).</b:Middle>
          </b:Person>
        </b:NameList>
      </b:Author>
    </b:Author>
    <b:Volume>cvv</b:Volume>
    <b:Title> Computing industry set for a shocking change</b:Title>
    <b:YearAccessed>Retrieved May 10, 2010</b:YearAccessed>
    <b:URL>from http://www.moneyweek.com/investmentadvice/computing-industry-set-for-ashocking-change-43226.aspx</b:URL>
    <b:RefOrder>2</b:RefOrder>
  </b:Source>
  <b:Source>
    <b:Tag>Wik</b:Tag>
    <b:SourceType>InternetSite</b:SourceType>
    <b:Guid>{CD3DEA84-2F60-4DCA-B380-1A88ECA8631A}</b:Guid>
    <b:Title>wikiprogress</b:Title>
    <b:URL>www.wikiprogress.org/images//Basic_concept_of_Cloud_computing.pdf</b:URL>
    <b:RefOrder>3</b:RefOrder>
  </b:Source>
  <b:Source>
    <b:Tag>Cho</b:Tag>
    <b:SourceType>InternetSite</b:SourceType>
    <b:Guid>{D7C2BCF4-45D1-4B0E-800C-DF14ED8D9766}</b:Guid>
    <b:Author>
      <b:Author>
        <b:NameList>
          <b:Person>
            <b:Last>Chou</b:Last>
            <b:First>Timothy.</b:First>
          </b:Person>
        </b:NameList>
      </b:Author>
    </b:Author>
    <b:URL>Introduction to Cloud Computing: Business &amp; Technology</b:URL>
    <b:RefOrder>4</b:RefOrder>
  </b:Source>
  <b:Source>
    <b:Tag>Hyu10</b:Tag>
    <b:SourceType>JournalArticle</b:SourceType>
    <b:Guid>{3CD9C072-8B98-4C43-8154-7977B916FA2A}</b:Guid>
    <b:Author>
      <b:Author>
        <b:NameList>
          <b:Person>
            <b:Last>Hyukho Kim</b:Last>
            <b:First>Hana</b:First>
            <b:Middle>Lee, Woongsup Kim, Yangwoo Kim,</b:Middle>
          </b:Person>
        </b:NameList>
      </b:Author>
    </b:Author>
    <b:Title>“A Trust Evaluation Model for QoS Guarantee in Cloud Systems”</b:Title>
    <b:JournalName>International Journal of Grid and Distributed Computing</b:JournalName>
    <b:Year>March, 2010.</b:Year>
    <b:RefOrder>5</b:RefOrder>
  </b:Source>
  <b:Source>
    <b:Tag>elZ10</b:Tag>
    <b:SourceType>ConferenceProceedings</b:SourceType>
    <b:Guid>{5B621139-755C-4C44-897C-FE72E6507A18}</b:Guid>
    <b:Author>
      <b:Author>
        <b:NameList>
          <b:Person>
            <b:Last>el</b:Last>
            <b:First>Zhimin</b:First>
            <b:Middle>Yang at</b:Middle>
          </b:Person>
        </b:NameList>
      </b:Author>
    </b:Author>
    <b:Title>“A Collaborative Trust Model of Firewall-through based on Cloud Computing”,</b:Title>
    <b:Year>2010</b:Year>
    <b:ConferenceName>14th International</b:ConferenceName>
    <b:City>china</b:City>
    <b:RefOrder>6</b:RefOrder>
  </b:Source>
  <b:Source>
    <b:Tag>Min10</b:Tag>
    <b:SourceType>ConferenceProceedings</b:SourceType>
    <b:Guid>{96C52542-4EB6-4B15-81C2-6A9DCA6AFA0B}</b:Guid>
    <b:Author>
      <b:Author>
        <b:NameList>
          <b:Person>
            <b:Last>Z</b:Last>
            <b:First>Minqi</b:First>
          </b:Person>
          <b:Person>
            <b:Last>Z</b:Last>
            <b:First>Rong</b:First>
          </b:Person>
          <b:Person>
            <b:Last>X</b:Last>
            <b:First>Wei</b:First>
          </b:Person>
          <b:Person>
            <b:Last>Q</b:Last>
            <b:First>Weining</b:First>
          </b:Person>
          <b:Person>
            <b:Last>Z</b:Last>
            <b:First>Aoying</b:First>
          </b:Person>
        </b:NameList>
      </b:Author>
    </b:Author>
    <b:Title>Security and Privacy in Cloud Computing: A Survey”</b:Title>
    <b:Year>1-3 Nov. 2010.</b:Year>
    <b:ConferenceName>Sixth</b:ConferenceName>
    <b:RefOrder>7</b:RefOrder>
  </b:Source>
  <b:Source>
    <b:Tag>Sia09</b:Tag>
    <b:SourceType>ConferenceProceedings</b:SourceType>
    <b:Guid>{F1B3BD21-04F0-445A-8017-ADF0EE5AFC51}</b:Guid>
    <b:Author>
      <b:Author>
        <b:NameList>
          <b:Person>
            <b:Last>Pearson</b:Last>
            <b:First>Siani</b:First>
          </b:Person>
        </b:NameList>
      </b:Author>
    </b:Author>
    <b:Title>Taking Account of Privacy when Designing Cloud Computing Services.</b:Title>
    <b:Year>May 2009</b:Year>
    <b:ConferenceName>Proceedings of the 2009</b:ConferenceName>
    <b:RefOrder>8</b:RefOrder>
  </b:Source>
  <b:Source>
    <b:Tag>wik</b:Tag>
    <b:SourceType>InternetSite</b:SourceType>
    <b:Guid>{186D8393-DAFA-4A1B-8A5B-19200CDD2AE9}</b:Guid>
    <b:Title>wikipedia</b:Title>
    <b:URL>http://en.wikipedia.org/wiki/Cloud_computing_security</b:URL>
    <b:RefOrder>9</b:RefOrder>
  </b:Source>
  <b:Source>
    <b:Tag>Top13</b:Tag>
    <b:SourceType>JournalArticle</b:SourceType>
    <b:Guid>{1EE9E29F-5DF8-46D6-8B6E-FD96410D870E}</b:Guid>
    <b:Title>Top Threats to Cloud Computing,</b:Title>
    <b:Year>CSA 2013</b:Year>
    <b:RefOrder>10</b:RefOrder>
  </b:Source>
  <b:Source>
    <b:Tag>Jen09</b:Tag>
    <b:SourceType>ConferenceProceedings</b:SourceType>
    <b:Guid>{0317BA9E-CBF6-4C6A-9863-E074D75E61C0}</b:Guid>
    <b:Author>
      <b:Author>
        <b:NameList>
          <b:Person>
            <b:Last>Jensen M</b:Last>
            <b:First>Schwenk</b:First>
            <b:Middle>JO, Gruschka N, Iacono LL</b:Middle>
          </b:Person>
        </b:NameList>
      </b:Author>
    </b:Author>
    <b:Title>On technical security issues in cloud computing.</b:Title>
    <b:JournalName>IEEE international conference on cloud computing, CLOUD-II 2009, pp 109–116</b:JournalName>
    <b:Year>2009</b:Year>
    <b:ConferenceName>IEEE international conference on cloud computing, CLOUD-II, pp 109–116</b:ConferenceName>
    <b:RefOrder>11</b:RefOrder>
  </b:Source>
  <b:Source>
    <b:Tag>Sur</b:Tag>
    <b:SourceType>InternetSite</b:SourceType>
    <b:Guid>{01EB7D7A-EE47-4276-8788-4D51E60243B8}</b:Guid>
    <b:Title>Survey On Security Issues And Countermeasures</b:Title>
    <b:ProductionCompany>PriyadharshiniPG Scholar,</b:ProductionCompany>
    <b:RefOrder>12</b:RefOrder>
  </b:Source>
  <b:Source>
    <b:Tag>Rui11</b:Tag>
    <b:SourceType>JournalArticle</b:SourceType>
    <b:Guid>{F8CC12A0-89B7-4398-A231-2832C0C699B4}</b:Guid>
    <b:Title>Mitigating DDoS</b:Title>
    <b:Year> July-August, 2011.</b:Year>
    <b:Author>
      <b:Author>
        <b:NameList>
          <b:Person>
            <b:Last>RuipingLua and Kin Choong Yow</b:Last>
          </b:Person>
        </b:NameList>
      </b:Author>
    </b:Author>
    <b:JournalName>IEEE Network,, no. 4,</b:JournalName>
    <b:Pages>pp.28-33,</b:Pages>
    <b:Volume> vol. 25</b:Volume>
    <b:RefOrder>13</b:RefOrder>
  </b:Source>
  <b:Source>
    <b:Tag>DGo08</b:Tag>
    <b:SourceType>Report</b:SourceType>
    <b:Guid>{CF272BDA-75D4-4FBB-8125-495B30B7D9FC}</b:Guid>
    <b:Author>
      <b:Author>
        <b:NameList>
          <b:Person>
            <b:Last>D. Gollmann</b:Last>
          </b:Person>
        </b:NameList>
      </b:Author>
    </b:Author>
    <b:Title>“Securing Web</b:Title>
    <b:Year>2008</b:Year>
    <b:Publisher>Elsevier Advanced Technology</b:Publisher>
    <b:RefOrder>14</b:RefOrder>
  </b:Source>
  <b:Source>
    <b:Tag>VKu05</b:Tag>
    <b:SourceType>JournalArticle</b:SourceType>
    <b:Guid>{F1500391-CE92-45D9-A8E8-12F67FDDC8D4}</b:Guid>
    <b:Title>addressing password guessing</b:Title>
    <b:Year>April 2005</b:Year>
    <b:Author>
      <b:Author>
        <b:NameList>
          <b:Person>
            <b:Last>V. Kumar</b:Last>
            <b:First>M.</b:First>
            <b:Middle>Singh, A. Abraham, S. Sanyal,</b:Middle>
          </b:Person>
        </b:NameList>
      </b:Author>
    </b:Author>
    <b:ConferenceName>Conference on Information Technology:</b:ConferenceName>
    <b:JournalName>Conference on Information Technology:</b:JournalName>
    <b:Volume>vol. 1,</b:Volume>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9F92C1-0EAA-49DD-8BAA-78262A66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JOURNAL FOR INNOVATIVE DEVELOPMENT IN PHARMACY AND SCIENCE</vt:lpstr>
    </vt:vector>
  </TitlesOfParts>
  <Company>www.ijrdt.org</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INNOVATIVE DEVELOPMENT IN PHARMACY AND SCIENCE (JIDPTS)</dc:title>
  <dc:creator>Home</dc:creator>
  <cp:lastModifiedBy>DELL</cp:lastModifiedBy>
  <cp:revision>79</cp:revision>
  <cp:lastPrinted>2016-04-07T13:39:00Z</cp:lastPrinted>
  <dcterms:created xsi:type="dcterms:W3CDTF">2016-06-18T03:38:00Z</dcterms:created>
  <dcterms:modified xsi:type="dcterms:W3CDTF">2019-12-04T08:22:00Z</dcterms:modified>
</cp:coreProperties>
</file>